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1FE" w:rsidRDefault="003731FE">
      <w:pPr>
        <w:pStyle w:val="a3"/>
        <w:spacing w:line="407" w:lineRule="exact"/>
        <w:jc w:val="center"/>
        <w:outlineLvl w:val="0"/>
        <w:rPr>
          <w:rFonts w:hint="default"/>
        </w:rPr>
      </w:pPr>
      <w:r>
        <w:rPr>
          <w:rFonts w:ascii="HG丸ｺﾞｼｯｸM-PRO" w:eastAsia="HG丸ｺﾞｼｯｸM-PRO" w:hAnsi="HG丸ｺﾞｼｯｸM-PRO"/>
          <w:b/>
          <w:sz w:val="32"/>
        </w:rPr>
        <w:t>農業体験事業</w:t>
      </w:r>
      <w:r w:rsidR="004A7961">
        <w:rPr>
          <w:rFonts w:ascii="HG丸ｺﾞｼｯｸM-PRO" w:eastAsia="HG丸ｺﾞｼｯｸM-PRO" w:hAnsi="HG丸ｺﾞｼｯｸM-PRO"/>
          <w:b/>
          <w:sz w:val="32"/>
        </w:rPr>
        <w:t>（２日間コース）</w:t>
      </w:r>
      <w:r>
        <w:rPr>
          <w:rFonts w:ascii="HG丸ｺﾞｼｯｸM-PRO" w:eastAsia="HG丸ｺﾞｼｯｸM-PRO" w:hAnsi="HG丸ｺﾞｼｯｸM-PRO"/>
          <w:b/>
          <w:sz w:val="32"/>
        </w:rPr>
        <w:t>募集要項</w:t>
      </w:r>
    </w:p>
    <w:p w:rsidR="003731FE" w:rsidRDefault="003731FE">
      <w:pPr>
        <w:pStyle w:val="Word"/>
        <w:spacing w:line="153" w:lineRule="exact"/>
        <w:rPr>
          <w:rFonts w:hAnsi="HG丸ｺﾞｼｯｸM-PRO" w:hint="default"/>
        </w:rPr>
      </w:pPr>
    </w:p>
    <w:p w:rsidR="003731FE" w:rsidRDefault="003731FE">
      <w:pPr>
        <w:pStyle w:val="Word"/>
        <w:ind w:left="214" w:hanging="429"/>
        <w:rPr>
          <w:rFonts w:hAnsi="HG丸ｺﾞｼｯｸM-PRO" w:hint="default"/>
        </w:rPr>
      </w:pPr>
      <w:r>
        <w:rPr>
          <w:rFonts w:hAnsi="HG丸ｺﾞｼｯｸM-PRO"/>
        </w:rPr>
        <w:t xml:space="preserve">　　本県農業に関心を持ち、将来、県内で農業を職業として考える方向けの体験です。農作業体験や農家の助言･指導から、農業への理解促進や適性を判断するきっかけとします。</w:t>
      </w:r>
    </w:p>
    <w:p w:rsidR="003731FE" w:rsidRDefault="003731FE">
      <w:pPr>
        <w:pStyle w:val="Word"/>
        <w:spacing w:line="153" w:lineRule="exact"/>
        <w:rPr>
          <w:rFonts w:hAnsi="HG丸ｺﾞｼｯｸM-PRO" w:hint="default"/>
        </w:rPr>
      </w:pPr>
    </w:p>
    <w:p w:rsidR="003731FE" w:rsidRDefault="003731FE">
      <w:pPr>
        <w:pStyle w:val="Word"/>
        <w:spacing w:line="327" w:lineRule="exact"/>
        <w:rPr>
          <w:rFonts w:hAnsi="HG丸ｺﾞｼｯｸM-PRO" w:hint="default"/>
        </w:rPr>
      </w:pPr>
      <w:r>
        <w:rPr>
          <w:rFonts w:hAnsi="HG丸ｺﾞｼｯｸM-PRO"/>
          <w:b/>
          <w:sz w:val="24"/>
          <w:u w:val="single" w:color="000000"/>
        </w:rPr>
        <w:t>１</w:t>
      </w:r>
      <w:r>
        <w:rPr>
          <w:rFonts w:hAnsi="HG丸ｺﾞｼｯｸM-PRO"/>
          <w:b/>
          <w:spacing w:val="-1"/>
          <w:sz w:val="24"/>
          <w:u w:val="single" w:color="000000"/>
        </w:rPr>
        <w:t xml:space="preserve"> </w:t>
      </w:r>
      <w:r>
        <w:rPr>
          <w:rFonts w:hAnsi="HG丸ｺﾞｼｯｸM-PRO"/>
          <w:b/>
          <w:sz w:val="24"/>
          <w:u w:val="single" w:color="000000"/>
        </w:rPr>
        <w:t>対象者</w:t>
      </w:r>
      <w:r>
        <w:rPr>
          <w:rFonts w:hAnsi="HG丸ｺﾞｼｯｸM-PRO"/>
          <w:b/>
          <w:spacing w:val="-1"/>
          <w:sz w:val="24"/>
          <w:u w:val="single" w:color="000000"/>
        </w:rPr>
        <w:t xml:space="preserve"> </w:t>
      </w:r>
    </w:p>
    <w:p w:rsidR="003731FE" w:rsidRDefault="003731FE">
      <w:pPr>
        <w:pStyle w:val="Word"/>
        <w:ind w:left="215" w:firstLine="225"/>
        <w:rPr>
          <w:rFonts w:hAnsi="HG丸ｺﾞｼｯｸM-PRO" w:hint="default"/>
        </w:rPr>
      </w:pPr>
      <w:r>
        <w:rPr>
          <w:rFonts w:hAnsi="HG丸ｺﾞｼｯｸM-PRO"/>
        </w:rPr>
        <w:t>県内で就農を考える１８歳以上で農業の経験がない方（農業体験がほぼない方含む）のうち、健康で農作業ができ、体験先でルールやマナーが守れる方</w:t>
      </w:r>
    </w:p>
    <w:p w:rsidR="003731FE" w:rsidRDefault="003731FE">
      <w:pPr>
        <w:pStyle w:val="Word"/>
        <w:spacing w:line="153" w:lineRule="exact"/>
        <w:rPr>
          <w:rFonts w:hAnsi="HG丸ｺﾞｼｯｸM-PRO" w:hint="default"/>
        </w:rPr>
      </w:pPr>
    </w:p>
    <w:p w:rsidR="003731FE" w:rsidRDefault="003731FE">
      <w:pPr>
        <w:pStyle w:val="Word"/>
        <w:spacing w:line="230" w:lineRule="exact"/>
        <w:rPr>
          <w:rFonts w:hAnsi="HG丸ｺﾞｼｯｸM-PRO" w:hint="default"/>
          <w:spacing w:val="1"/>
        </w:rPr>
      </w:pPr>
      <w:r>
        <w:rPr>
          <w:rFonts w:hAnsi="HG丸ｺﾞｼｯｸM-PRO"/>
          <w:b/>
          <w:spacing w:val="1"/>
          <w:sz w:val="24"/>
          <w:u w:val="single" w:color="000000"/>
        </w:rPr>
        <w:t>２</w:t>
      </w:r>
      <w:r>
        <w:rPr>
          <w:rFonts w:hAnsi="HG丸ｺﾞｼｯｸM-PRO"/>
          <w:b/>
          <w:spacing w:val="-1"/>
          <w:sz w:val="24"/>
          <w:u w:val="single" w:color="000000"/>
        </w:rPr>
        <w:t xml:space="preserve"> </w:t>
      </w:r>
      <w:r>
        <w:rPr>
          <w:rFonts w:hAnsi="HG丸ｺﾞｼｯｸM-PRO"/>
          <w:b/>
          <w:spacing w:val="1"/>
          <w:sz w:val="24"/>
          <w:u w:val="single" w:color="000000"/>
        </w:rPr>
        <w:t>体験内容</w:t>
      </w:r>
      <w:r>
        <w:rPr>
          <w:rFonts w:hAnsi="HG丸ｺﾞｼｯｸM-PRO"/>
          <w:b/>
          <w:spacing w:val="-1"/>
          <w:sz w:val="24"/>
          <w:u w:val="single" w:color="000000"/>
        </w:rPr>
        <w:t xml:space="preserve"> </w:t>
      </w:r>
      <w:r>
        <w:rPr>
          <w:rFonts w:hAnsi="HG丸ｺﾞｼｯｸM-PRO"/>
        </w:rPr>
        <w:t xml:space="preserve">  </w:t>
      </w:r>
    </w:p>
    <w:tbl>
      <w:tblPr>
        <w:tblW w:w="10040" w:type="dxa"/>
        <w:tblInd w:w="161" w:type="dxa"/>
        <w:tblLayout w:type="fixed"/>
        <w:tblCellMar>
          <w:left w:w="0" w:type="dxa"/>
          <w:right w:w="0" w:type="dxa"/>
        </w:tblCellMar>
        <w:tblLook w:val="0000" w:firstRow="0" w:lastRow="0" w:firstColumn="0" w:lastColumn="0" w:noHBand="0" w:noVBand="0"/>
      </w:tblPr>
      <w:tblGrid>
        <w:gridCol w:w="448"/>
        <w:gridCol w:w="2688"/>
        <w:gridCol w:w="2912"/>
        <w:gridCol w:w="3000"/>
        <w:gridCol w:w="992"/>
      </w:tblGrid>
      <w:tr w:rsidR="004A7961" w:rsidTr="004A7961">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Pr="00AA78F9" w:rsidRDefault="004A7961" w:rsidP="00AA78F9">
            <w:pPr>
              <w:spacing w:line="180" w:lineRule="atLeast"/>
              <w:rPr>
                <w:rFonts w:hint="default"/>
                <w:sz w:val="21"/>
                <w:szCs w:val="21"/>
              </w:rPr>
            </w:pPr>
          </w:p>
          <w:p w:rsidR="004A7961" w:rsidRPr="00AA78F9" w:rsidRDefault="004A7961" w:rsidP="00AA78F9">
            <w:pPr>
              <w:spacing w:line="180" w:lineRule="atLeast"/>
              <w:rPr>
                <w:rFonts w:hint="default"/>
                <w:sz w:val="21"/>
                <w:szCs w:val="21"/>
              </w:rPr>
            </w:pPr>
            <w:r w:rsidRPr="00AA78F9">
              <w:rPr>
                <w:rFonts w:hAnsi="HG丸ｺﾞｼｯｸM-PRO"/>
                <w:sz w:val="21"/>
                <w:szCs w:val="21"/>
              </w:rPr>
              <w:t>回</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Pr="00AA78F9" w:rsidRDefault="004A7961" w:rsidP="00AA78F9">
            <w:pPr>
              <w:spacing w:line="180" w:lineRule="atLeast"/>
              <w:rPr>
                <w:rFonts w:hint="default"/>
                <w:sz w:val="21"/>
                <w:szCs w:val="21"/>
              </w:rPr>
            </w:pPr>
          </w:p>
          <w:p w:rsidR="004A7961" w:rsidRPr="00AA78F9" w:rsidRDefault="004A7961" w:rsidP="00AA78F9">
            <w:pPr>
              <w:spacing w:line="180" w:lineRule="atLeast"/>
              <w:jc w:val="center"/>
              <w:rPr>
                <w:rFonts w:hint="default"/>
                <w:sz w:val="21"/>
                <w:szCs w:val="21"/>
              </w:rPr>
            </w:pPr>
            <w:r w:rsidRPr="00AA78F9">
              <w:rPr>
                <w:rFonts w:hAnsi="HG丸ｺﾞｼｯｸM-PRO"/>
                <w:sz w:val="21"/>
                <w:szCs w:val="21"/>
              </w:rPr>
              <w:t>体</w:t>
            </w:r>
            <w:r w:rsidR="00C42A2D">
              <w:rPr>
                <w:rFonts w:hAnsi="HG丸ｺﾞｼｯｸM-PRO"/>
                <w:sz w:val="21"/>
                <w:szCs w:val="21"/>
              </w:rPr>
              <w:t xml:space="preserve">　</w:t>
            </w:r>
            <w:r w:rsidRPr="00AA78F9">
              <w:rPr>
                <w:rFonts w:hAnsi="HG丸ｺﾞｼｯｸM-PRO"/>
                <w:sz w:val="21"/>
                <w:szCs w:val="21"/>
              </w:rPr>
              <w:t>験</w:t>
            </w:r>
            <w:r w:rsidR="00C42A2D">
              <w:rPr>
                <w:rFonts w:hAnsi="HG丸ｺﾞｼｯｸM-PRO"/>
                <w:sz w:val="21"/>
                <w:szCs w:val="21"/>
              </w:rPr>
              <w:t xml:space="preserve">　</w:t>
            </w:r>
            <w:r w:rsidRPr="00AA78F9">
              <w:rPr>
                <w:rFonts w:hAnsi="HG丸ｺﾞｼｯｸM-PRO"/>
                <w:sz w:val="21"/>
                <w:szCs w:val="21"/>
              </w:rPr>
              <w:t>場</w:t>
            </w:r>
            <w:r w:rsidR="00C42A2D">
              <w:rPr>
                <w:rFonts w:hAnsi="HG丸ｺﾞｼｯｸM-PRO"/>
                <w:sz w:val="21"/>
                <w:szCs w:val="21"/>
              </w:rPr>
              <w:t xml:space="preserve">　</w:t>
            </w:r>
            <w:r w:rsidRPr="00AA78F9">
              <w:rPr>
                <w:rFonts w:hAnsi="HG丸ｺﾞｼｯｸM-PRO"/>
                <w:sz w:val="21"/>
                <w:szCs w:val="21"/>
              </w:rPr>
              <w:t>所</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Pr="00AA78F9" w:rsidRDefault="004A7961" w:rsidP="00AA78F9">
            <w:pPr>
              <w:spacing w:line="180" w:lineRule="atLeast"/>
              <w:rPr>
                <w:rFonts w:hint="default"/>
                <w:sz w:val="21"/>
                <w:szCs w:val="21"/>
              </w:rPr>
            </w:pPr>
          </w:p>
          <w:p w:rsidR="004A7961" w:rsidRPr="00AA78F9" w:rsidRDefault="004A7961" w:rsidP="00AA78F9">
            <w:pPr>
              <w:spacing w:line="180" w:lineRule="atLeast"/>
              <w:jc w:val="center"/>
              <w:rPr>
                <w:rFonts w:hint="default"/>
                <w:sz w:val="21"/>
                <w:szCs w:val="21"/>
              </w:rPr>
            </w:pPr>
            <w:r w:rsidRPr="00AA78F9">
              <w:rPr>
                <w:rFonts w:hAnsi="HG丸ｺﾞｼｯｸM-PRO"/>
                <w:sz w:val="21"/>
                <w:szCs w:val="21"/>
              </w:rPr>
              <w:t>開</w:t>
            </w:r>
            <w:r w:rsidR="00C42A2D">
              <w:rPr>
                <w:rFonts w:hAnsi="HG丸ｺﾞｼｯｸM-PRO"/>
                <w:sz w:val="21"/>
                <w:szCs w:val="21"/>
              </w:rPr>
              <w:t xml:space="preserve">　</w:t>
            </w:r>
            <w:r w:rsidRPr="00AA78F9">
              <w:rPr>
                <w:rFonts w:hAnsi="HG丸ｺﾞｼｯｸM-PRO"/>
                <w:sz w:val="21"/>
                <w:szCs w:val="21"/>
              </w:rPr>
              <w:t>催</w:t>
            </w:r>
            <w:r w:rsidR="00C42A2D">
              <w:rPr>
                <w:rFonts w:hAnsi="HG丸ｺﾞｼｯｸM-PRO"/>
                <w:sz w:val="21"/>
                <w:szCs w:val="21"/>
              </w:rPr>
              <w:t xml:space="preserve">　</w:t>
            </w:r>
            <w:r w:rsidRPr="00AA78F9">
              <w:rPr>
                <w:rFonts w:hAnsi="HG丸ｺﾞｼｯｸM-PRO"/>
                <w:sz w:val="21"/>
                <w:szCs w:val="21"/>
              </w:rPr>
              <w:t>日</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Pr="00AA78F9" w:rsidRDefault="004A7961" w:rsidP="00AA78F9">
            <w:pPr>
              <w:spacing w:line="180" w:lineRule="atLeast"/>
              <w:rPr>
                <w:rFonts w:hint="default"/>
                <w:sz w:val="21"/>
                <w:szCs w:val="21"/>
              </w:rPr>
            </w:pPr>
          </w:p>
          <w:p w:rsidR="004A7961" w:rsidRPr="00AA78F9" w:rsidRDefault="000C2947" w:rsidP="00AA78F9">
            <w:pPr>
              <w:spacing w:line="180" w:lineRule="atLeast"/>
              <w:jc w:val="center"/>
              <w:rPr>
                <w:rFonts w:hint="default"/>
                <w:sz w:val="21"/>
                <w:szCs w:val="21"/>
              </w:rPr>
            </w:pPr>
            <w:r>
              <w:rPr>
                <w:rFonts w:hAnsi="HG丸ｺﾞｼｯｸM-PRO"/>
                <w:sz w:val="21"/>
                <w:szCs w:val="21"/>
              </w:rPr>
              <w:t>主な品目・認証等</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Pr="00AA78F9" w:rsidRDefault="004A7961" w:rsidP="00AA78F9">
            <w:pPr>
              <w:spacing w:line="180" w:lineRule="atLeast"/>
              <w:rPr>
                <w:rFonts w:hint="default"/>
                <w:sz w:val="21"/>
                <w:szCs w:val="21"/>
              </w:rPr>
            </w:pPr>
          </w:p>
          <w:p w:rsidR="004A7961" w:rsidRPr="00AA78F9" w:rsidRDefault="004A7961" w:rsidP="00AA78F9">
            <w:pPr>
              <w:spacing w:line="180" w:lineRule="atLeast"/>
              <w:jc w:val="center"/>
              <w:rPr>
                <w:rFonts w:hint="default"/>
                <w:sz w:val="21"/>
                <w:szCs w:val="21"/>
              </w:rPr>
            </w:pPr>
            <w:r w:rsidRPr="00AA78F9">
              <w:rPr>
                <w:rFonts w:hAnsi="HG丸ｺﾞｼｯｸM-PRO"/>
                <w:sz w:val="21"/>
                <w:szCs w:val="21"/>
              </w:rPr>
              <w:t>定</w:t>
            </w:r>
            <w:r w:rsidR="00C42A2D">
              <w:rPr>
                <w:rFonts w:hAnsi="HG丸ｺﾞｼｯｸM-PRO"/>
                <w:sz w:val="21"/>
                <w:szCs w:val="21"/>
              </w:rPr>
              <w:t xml:space="preserve">　</w:t>
            </w:r>
            <w:r w:rsidRPr="00AA78F9">
              <w:rPr>
                <w:rFonts w:hAnsi="HG丸ｺﾞｼｯｸM-PRO"/>
                <w:sz w:val="21"/>
                <w:szCs w:val="21"/>
              </w:rPr>
              <w:t>員</w:t>
            </w:r>
          </w:p>
        </w:tc>
      </w:tr>
      <w:tr w:rsidR="004A7961" w:rsidTr="004A7961">
        <w:trPr>
          <w:trHeight w:val="689"/>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Default="004A7961" w:rsidP="00AA78F9">
            <w:pPr>
              <w:spacing w:line="180" w:lineRule="atLeast"/>
              <w:jc w:val="center"/>
              <w:rPr>
                <w:rFonts w:hAnsi="HG丸ｺﾞｼｯｸM-PRO" w:hint="default"/>
                <w:color w:val="auto"/>
                <w:sz w:val="21"/>
                <w:szCs w:val="21"/>
              </w:rPr>
            </w:pPr>
          </w:p>
          <w:p w:rsidR="004A7961" w:rsidRPr="00AA78F9" w:rsidRDefault="004A7961" w:rsidP="00AA78F9">
            <w:pPr>
              <w:spacing w:line="180" w:lineRule="atLeast"/>
              <w:jc w:val="center"/>
              <w:rPr>
                <w:rFonts w:hint="default"/>
                <w:color w:val="auto"/>
                <w:sz w:val="21"/>
                <w:szCs w:val="21"/>
              </w:rPr>
            </w:pPr>
            <w:r w:rsidRPr="00AA78F9">
              <w:rPr>
                <w:rFonts w:hAnsi="HG丸ｺﾞｼｯｸM-PRO"/>
                <w:color w:val="auto"/>
                <w:sz w:val="21"/>
                <w:szCs w:val="21"/>
              </w:rPr>
              <w:t>１</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Pr="004A7961" w:rsidRDefault="004A7961" w:rsidP="004A7961">
            <w:pPr>
              <w:spacing w:line="180" w:lineRule="atLeast"/>
              <w:rPr>
                <w:rFonts w:hint="default"/>
                <w:color w:val="auto"/>
                <w:sz w:val="21"/>
                <w:szCs w:val="21"/>
              </w:rPr>
            </w:pPr>
            <w:r w:rsidRPr="004A7961">
              <w:rPr>
                <w:rFonts w:hint="default"/>
                <w:color w:val="auto"/>
                <w:sz w:val="21"/>
                <w:szCs w:val="21"/>
              </w:rPr>
              <w:t xml:space="preserve">JA全農ぐんま </w:t>
            </w:r>
          </w:p>
          <w:p w:rsidR="004A7961" w:rsidRDefault="004A7961" w:rsidP="004A7961">
            <w:pPr>
              <w:spacing w:line="180" w:lineRule="atLeast"/>
              <w:rPr>
                <w:rFonts w:hint="default"/>
                <w:color w:val="auto"/>
                <w:sz w:val="21"/>
                <w:szCs w:val="21"/>
              </w:rPr>
            </w:pPr>
            <w:r w:rsidRPr="004A7961">
              <w:rPr>
                <w:color w:val="auto"/>
                <w:sz w:val="21"/>
                <w:szCs w:val="21"/>
              </w:rPr>
              <w:t>園芸作物生産実証農場</w:t>
            </w:r>
          </w:p>
          <w:p w:rsidR="004A7961" w:rsidRPr="00AA78F9" w:rsidRDefault="004A7961" w:rsidP="004A7961">
            <w:pPr>
              <w:spacing w:line="180" w:lineRule="atLeast"/>
              <w:rPr>
                <w:rFonts w:hint="default"/>
                <w:color w:val="auto"/>
                <w:sz w:val="21"/>
                <w:szCs w:val="21"/>
              </w:rPr>
            </w:pPr>
            <w:r>
              <w:rPr>
                <w:color w:val="auto"/>
                <w:sz w:val="21"/>
                <w:szCs w:val="21"/>
              </w:rPr>
              <w:t>（前橋市江木町）</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Pr="00AA78F9" w:rsidRDefault="004A7961" w:rsidP="00AA78F9">
            <w:pPr>
              <w:spacing w:line="180" w:lineRule="atLeast"/>
              <w:rPr>
                <w:rFonts w:hint="default"/>
                <w:color w:val="auto"/>
                <w:sz w:val="21"/>
                <w:szCs w:val="21"/>
              </w:rPr>
            </w:pPr>
            <w:r w:rsidRPr="00AA78F9">
              <w:rPr>
                <w:color w:val="auto"/>
                <w:sz w:val="21"/>
                <w:szCs w:val="21"/>
              </w:rPr>
              <w:t>令和</w:t>
            </w:r>
            <w:r w:rsidR="00C42A2D">
              <w:rPr>
                <w:color w:val="auto"/>
                <w:sz w:val="21"/>
                <w:szCs w:val="21"/>
              </w:rPr>
              <w:t>５</w:t>
            </w:r>
            <w:r w:rsidRPr="00AA78F9">
              <w:rPr>
                <w:color w:val="auto"/>
                <w:sz w:val="21"/>
                <w:szCs w:val="21"/>
              </w:rPr>
              <w:t>年</w:t>
            </w:r>
            <w:r>
              <w:rPr>
                <w:color w:val="auto"/>
                <w:sz w:val="21"/>
                <w:szCs w:val="21"/>
              </w:rPr>
              <w:t xml:space="preserve">　</w:t>
            </w:r>
            <w:r w:rsidR="004D2840">
              <w:rPr>
                <w:color w:val="auto"/>
                <w:sz w:val="21"/>
                <w:szCs w:val="21"/>
              </w:rPr>
              <w:t>５</w:t>
            </w:r>
            <w:r w:rsidRPr="00AA78F9">
              <w:rPr>
                <w:color w:val="auto"/>
                <w:sz w:val="21"/>
                <w:szCs w:val="21"/>
              </w:rPr>
              <w:t>月</w:t>
            </w:r>
            <w:r w:rsidR="004D2840">
              <w:rPr>
                <w:color w:val="auto"/>
                <w:sz w:val="21"/>
                <w:szCs w:val="21"/>
              </w:rPr>
              <w:t>１３</w:t>
            </w:r>
            <w:r w:rsidRPr="00AA78F9">
              <w:rPr>
                <w:color w:val="auto"/>
                <w:sz w:val="21"/>
                <w:szCs w:val="21"/>
              </w:rPr>
              <w:t>日（土）</w:t>
            </w:r>
          </w:p>
          <w:p w:rsidR="004A7961" w:rsidRPr="00AA78F9" w:rsidRDefault="004D2840" w:rsidP="00AA78F9">
            <w:pPr>
              <w:spacing w:line="180" w:lineRule="atLeast"/>
              <w:ind w:firstLineChars="500" w:firstLine="1071"/>
              <w:rPr>
                <w:rFonts w:hint="default"/>
                <w:color w:val="auto"/>
                <w:sz w:val="21"/>
                <w:szCs w:val="21"/>
              </w:rPr>
            </w:pPr>
            <w:r>
              <w:rPr>
                <w:color w:val="auto"/>
                <w:sz w:val="21"/>
                <w:szCs w:val="21"/>
              </w:rPr>
              <w:t>５</w:t>
            </w:r>
            <w:r w:rsidR="004A7961" w:rsidRPr="00AA78F9">
              <w:rPr>
                <w:color w:val="auto"/>
                <w:sz w:val="21"/>
                <w:szCs w:val="21"/>
              </w:rPr>
              <w:t>月</w:t>
            </w:r>
            <w:r>
              <w:rPr>
                <w:color w:val="auto"/>
                <w:sz w:val="21"/>
                <w:szCs w:val="21"/>
              </w:rPr>
              <w:t>１４</w:t>
            </w:r>
            <w:r w:rsidR="004A7961" w:rsidRPr="00AA78F9">
              <w:rPr>
                <w:color w:val="auto"/>
                <w:sz w:val="21"/>
                <w:szCs w:val="21"/>
              </w:rPr>
              <w:t>日（日）</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7159" w:rsidRDefault="00857159" w:rsidP="00AA78F9">
            <w:pPr>
              <w:spacing w:line="180" w:lineRule="atLeast"/>
              <w:rPr>
                <w:rFonts w:hAnsi="HG丸ｺﾞｼｯｸM-PRO" w:hint="default"/>
                <w:color w:val="auto"/>
                <w:sz w:val="21"/>
                <w:szCs w:val="21"/>
              </w:rPr>
            </w:pPr>
            <w:r>
              <w:rPr>
                <w:rFonts w:hAnsi="HG丸ｺﾞｼｯｸM-PRO"/>
                <w:color w:val="auto"/>
                <w:sz w:val="21"/>
                <w:szCs w:val="21"/>
              </w:rPr>
              <w:t>ＪＧＡＰ認証取得</w:t>
            </w:r>
          </w:p>
          <w:p w:rsidR="0036763A" w:rsidRDefault="0036763A" w:rsidP="00AA78F9">
            <w:pPr>
              <w:spacing w:line="180" w:lineRule="atLeast"/>
              <w:rPr>
                <w:rFonts w:hAnsi="HG丸ｺﾞｼｯｸM-PRO" w:hint="default"/>
                <w:color w:val="auto"/>
                <w:sz w:val="21"/>
                <w:szCs w:val="21"/>
              </w:rPr>
            </w:pPr>
            <w:r>
              <w:rPr>
                <w:rFonts w:hAnsi="HG丸ｺﾞｼｯｸM-PRO"/>
                <w:color w:val="auto"/>
                <w:sz w:val="21"/>
                <w:szCs w:val="21"/>
              </w:rPr>
              <w:t>施設キュウリ・施設ナス</w:t>
            </w:r>
          </w:p>
          <w:p w:rsidR="000C2947" w:rsidRPr="00857159" w:rsidRDefault="000C2947" w:rsidP="00AA78F9">
            <w:pPr>
              <w:spacing w:line="180" w:lineRule="atLeast"/>
              <w:rPr>
                <w:rFonts w:hAnsi="HG丸ｺﾞｼｯｸM-PRO" w:hint="default"/>
                <w:color w:val="auto"/>
                <w:sz w:val="21"/>
                <w:szCs w:val="21"/>
              </w:rPr>
            </w:pPr>
            <w:r>
              <w:rPr>
                <w:rFonts w:hAnsi="HG丸ｺﾞｼｯｸM-PRO"/>
                <w:color w:val="auto"/>
                <w:sz w:val="21"/>
                <w:szCs w:val="21"/>
              </w:rPr>
              <w:t>環境制御装置導入農場</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Pr="00B25F88" w:rsidRDefault="004A7961" w:rsidP="00AA78F9">
            <w:pPr>
              <w:spacing w:line="180" w:lineRule="atLeast"/>
              <w:rPr>
                <w:rFonts w:hAnsi="HG丸ｺﾞｼｯｸM-PRO" w:hint="default"/>
                <w:color w:val="auto"/>
                <w:sz w:val="21"/>
                <w:szCs w:val="21"/>
              </w:rPr>
            </w:pPr>
          </w:p>
          <w:p w:rsidR="004A7961" w:rsidRDefault="000C2947" w:rsidP="00B25F88">
            <w:pPr>
              <w:spacing w:line="180" w:lineRule="atLeast"/>
              <w:jc w:val="center"/>
              <w:rPr>
                <w:rFonts w:hAnsi="HG丸ｺﾞｼｯｸM-PRO" w:hint="default"/>
                <w:color w:val="auto"/>
                <w:sz w:val="21"/>
                <w:szCs w:val="21"/>
              </w:rPr>
            </w:pPr>
            <w:r>
              <w:rPr>
                <w:rFonts w:hAnsi="HG丸ｺﾞｼｯｸM-PRO"/>
                <w:color w:val="auto"/>
                <w:sz w:val="21"/>
                <w:szCs w:val="21"/>
              </w:rPr>
              <w:t>６</w:t>
            </w:r>
            <w:r w:rsidR="004A7961" w:rsidRPr="00AA78F9">
              <w:rPr>
                <w:rFonts w:hAnsi="HG丸ｺﾞｼｯｸM-PRO"/>
                <w:color w:val="auto"/>
                <w:sz w:val="21"/>
                <w:szCs w:val="21"/>
              </w:rPr>
              <w:t>名</w:t>
            </w:r>
          </w:p>
          <w:p w:rsidR="004A7961" w:rsidRPr="00AA78F9" w:rsidRDefault="004A7961" w:rsidP="00AA78F9">
            <w:pPr>
              <w:spacing w:line="180" w:lineRule="atLeast"/>
              <w:rPr>
                <w:rFonts w:hint="default"/>
                <w:color w:val="auto"/>
                <w:sz w:val="21"/>
                <w:szCs w:val="21"/>
              </w:rPr>
            </w:pPr>
          </w:p>
        </w:tc>
      </w:tr>
      <w:tr w:rsidR="004A7961" w:rsidTr="004A7961">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Pr="00E962B8" w:rsidRDefault="004A7961" w:rsidP="00AA78F9">
            <w:pPr>
              <w:spacing w:line="180" w:lineRule="atLeast"/>
              <w:jc w:val="center"/>
              <w:rPr>
                <w:rFonts w:hAnsi="HG丸ｺﾞｼｯｸM-PRO" w:hint="default"/>
                <w:color w:val="auto"/>
                <w:sz w:val="21"/>
                <w:szCs w:val="21"/>
              </w:rPr>
            </w:pPr>
          </w:p>
          <w:p w:rsidR="004A7961" w:rsidRPr="00E962B8" w:rsidRDefault="004A7961" w:rsidP="00AA78F9">
            <w:pPr>
              <w:spacing w:line="180" w:lineRule="atLeast"/>
              <w:jc w:val="center"/>
              <w:rPr>
                <w:rFonts w:hint="default"/>
                <w:color w:val="auto"/>
                <w:sz w:val="21"/>
                <w:szCs w:val="21"/>
              </w:rPr>
            </w:pPr>
            <w:r w:rsidRPr="00E962B8">
              <w:rPr>
                <w:rFonts w:hAnsi="HG丸ｺﾞｼｯｸM-PRO"/>
                <w:color w:val="auto"/>
                <w:sz w:val="21"/>
                <w:szCs w:val="21"/>
              </w:rPr>
              <w:t>２</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54B" w:rsidRPr="0039254B"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静野将寿さん</w:t>
            </w:r>
          </w:p>
          <w:p w:rsidR="0039254B" w:rsidRPr="0039254B"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認定農業者</w:t>
            </w:r>
          </w:p>
          <w:p w:rsidR="004A7961" w:rsidRPr="00E962B8"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（高崎市上小塙町）</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54B" w:rsidRPr="0039254B" w:rsidRDefault="0039254B" w:rsidP="0039254B">
            <w:pPr>
              <w:spacing w:line="180" w:lineRule="atLeast"/>
              <w:rPr>
                <w:rFonts w:hint="default"/>
                <w:color w:val="auto"/>
                <w:sz w:val="21"/>
                <w:szCs w:val="21"/>
              </w:rPr>
            </w:pPr>
            <w:r w:rsidRPr="0039254B">
              <w:rPr>
                <w:color w:val="auto"/>
                <w:sz w:val="21"/>
                <w:szCs w:val="21"/>
              </w:rPr>
              <w:t>令和５年　７月　１日（土）</w:t>
            </w:r>
          </w:p>
          <w:p w:rsidR="004A7961" w:rsidRPr="00E962B8" w:rsidRDefault="0039254B" w:rsidP="0039254B">
            <w:pPr>
              <w:spacing w:line="180" w:lineRule="atLeast"/>
              <w:ind w:firstLineChars="500" w:firstLine="1071"/>
              <w:rPr>
                <w:rFonts w:hint="default"/>
                <w:color w:val="auto"/>
                <w:sz w:val="21"/>
                <w:szCs w:val="21"/>
              </w:rPr>
            </w:pPr>
            <w:r w:rsidRPr="0039254B">
              <w:rPr>
                <w:color w:val="auto"/>
                <w:sz w:val="21"/>
                <w:szCs w:val="21"/>
              </w:rPr>
              <w:t>７月　２日（日）</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54B" w:rsidRPr="0039254B"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Ｊ</w:t>
            </w:r>
            <w:r w:rsidR="00352B04">
              <w:rPr>
                <w:rFonts w:hAnsi="HG丸ｺﾞｼｯｸM-PRO"/>
                <w:color w:val="auto"/>
                <w:sz w:val="21"/>
                <w:szCs w:val="21"/>
              </w:rPr>
              <w:t>G</w:t>
            </w:r>
            <w:r w:rsidRPr="0039254B">
              <w:rPr>
                <w:rFonts w:hAnsi="HG丸ｺﾞｼｯｸM-PRO"/>
                <w:color w:val="auto"/>
                <w:sz w:val="21"/>
                <w:szCs w:val="21"/>
              </w:rPr>
              <w:t>ＡＰ認証取得レベル</w:t>
            </w:r>
          </w:p>
          <w:p w:rsidR="0039254B" w:rsidRPr="0039254B"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露地ナス・長ネギ・タマネギ等</w:t>
            </w:r>
          </w:p>
          <w:p w:rsidR="000C2947" w:rsidRPr="00E962B8"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ＩＰＭへの取り組み</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Pr="00E962B8" w:rsidRDefault="004A7961" w:rsidP="00AA78F9">
            <w:pPr>
              <w:spacing w:line="180" w:lineRule="atLeast"/>
              <w:rPr>
                <w:rFonts w:hAnsi="HG丸ｺﾞｼｯｸM-PRO" w:hint="default"/>
                <w:color w:val="auto"/>
                <w:sz w:val="21"/>
                <w:szCs w:val="21"/>
              </w:rPr>
            </w:pPr>
          </w:p>
          <w:p w:rsidR="004A7961" w:rsidRPr="00E962B8" w:rsidRDefault="0039254B" w:rsidP="0039254B">
            <w:pPr>
              <w:spacing w:line="180" w:lineRule="atLeast"/>
              <w:jc w:val="center"/>
              <w:rPr>
                <w:rFonts w:hAnsi="HG丸ｺﾞｼｯｸM-PRO" w:hint="default"/>
                <w:color w:val="auto"/>
                <w:sz w:val="21"/>
                <w:szCs w:val="21"/>
              </w:rPr>
            </w:pPr>
            <w:r w:rsidRPr="0039254B">
              <w:rPr>
                <w:rFonts w:hAnsi="HG丸ｺﾞｼｯｸM-PRO"/>
                <w:color w:val="auto"/>
                <w:sz w:val="21"/>
                <w:szCs w:val="21"/>
              </w:rPr>
              <w:t>３名</w:t>
            </w:r>
          </w:p>
        </w:tc>
      </w:tr>
      <w:tr w:rsidR="0039254B" w:rsidTr="004A7961">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54B" w:rsidRDefault="0039254B" w:rsidP="00AA78F9">
            <w:pPr>
              <w:spacing w:line="180" w:lineRule="atLeast"/>
              <w:jc w:val="center"/>
              <w:rPr>
                <w:rFonts w:hAnsi="HG丸ｺﾞｼｯｸM-PRO" w:hint="default"/>
                <w:color w:val="auto"/>
                <w:sz w:val="21"/>
                <w:szCs w:val="21"/>
              </w:rPr>
            </w:pPr>
          </w:p>
          <w:p w:rsidR="0039254B" w:rsidRDefault="0039254B" w:rsidP="0039254B">
            <w:pPr>
              <w:spacing w:line="180" w:lineRule="atLeast"/>
              <w:jc w:val="center"/>
              <w:rPr>
                <w:rFonts w:hAnsi="HG丸ｺﾞｼｯｸM-PRO" w:hint="default"/>
                <w:color w:val="auto"/>
                <w:sz w:val="21"/>
                <w:szCs w:val="21"/>
              </w:rPr>
            </w:pPr>
            <w:r>
              <w:rPr>
                <w:rFonts w:hAnsi="HG丸ｺﾞｼｯｸM-PRO"/>
                <w:color w:val="auto"/>
                <w:sz w:val="21"/>
                <w:szCs w:val="21"/>
              </w:rPr>
              <w:t>３</w:t>
            </w:r>
          </w:p>
          <w:p w:rsidR="0039254B" w:rsidRPr="00E962B8" w:rsidRDefault="0039254B" w:rsidP="00AA78F9">
            <w:pPr>
              <w:spacing w:line="180" w:lineRule="atLeast"/>
              <w:jc w:val="center"/>
              <w:rPr>
                <w:rFonts w:hAnsi="HG丸ｺﾞｼｯｸM-PRO" w:hint="default"/>
                <w:color w:val="auto"/>
                <w:sz w:val="21"/>
                <w:szCs w:val="21"/>
              </w:rPr>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54B" w:rsidRPr="0039254B"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佐藤茂さん</w:t>
            </w:r>
          </w:p>
          <w:p w:rsidR="0039254B" w:rsidRPr="0039254B"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くらぶち草の会</w:t>
            </w:r>
          </w:p>
          <w:p w:rsidR="0039254B"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（高崎市倉渕町）</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54B" w:rsidRPr="0039254B"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令和５年　７月　８日（土）</w:t>
            </w:r>
          </w:p>
          <w:p w:rsidR="0039254B" w:rsidRPr="00E962B8" w:rsidRDefault="0039254B" w:rsidP="0039254B">
            <w:pPr>
              <w:spacing w:line="180" w:lineRule="atLeast"/>
              <w:rPr>
                <w:rFonts w:hAnsi="HG丸ｺﾞｼｯｸM-PRO" w:hint="default"/>
                <w:color w:val="auto"/>
                <w:sz w:val="21"/>
                <w:szCs w:val="21"/>
              </w:rPr>
            </w:pPr>
            <w:r w:rsidRPr="0039254B">
              <w:rPr>
                <w:rFonts w:hAnsi="HG丸ｺﾞｼｯｸM-PRO" w:hint="default"/>
                <w:color w:val="auto"/>
                <w:sz w:val="21"/>
                <w:szCs w:val="21"/>
              </w:rPr>
              <w:t xml:space="preserve">      　　７月　９日（日）</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54B" w:rsidRPr="0039254B"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有機ＪＡＳ認証取得</w:t>
            </w:r>
            <w:r w:rsidR="004F63F0">
              <w:rPr>
                <w:rFonts w:hAnsi="HG丸ｺﾞｼｯｸM-PRO"/>
                <w:color w:val="auto"/>
                <w:sz w:val="21"/>
                <w:szCs w:val="21"/>
              </w:rPr>
              <w:t>経験有</w:t>
            </w:r>
            <w:bookmarkStart w:id="0" w:name="_GoBack"/>
            <w:bookmarkEnd w:id="0"/>
          </w:p>
          <w:p w:rsidR="0039254B" w:rsidRPr="0039254B"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有機野菜　多品目</w:t>
            </w:r>
          </w:p>
          <w:p w:rsidR="0039254B" w:rsidRDefault="0039254B" w:rsidP="0039254B">
            <w:pPr>
              <w:spacing w:line="180" w:lineRule="atLeast"/>
              <w:rPr>
                <w:rFonts w:hAnsi="HG丸ｺﾞｼｯｸM-PRO" w:hint="default"/>
                <w:color w:val="auto"/>
                <w:sz w:val="21"/>
                <w:szCs w:val="21"/>
              </w:rPr>
            </w:pPr>
            <w:r w:rsidRPr="0039254B">
              <w:rPr>
                <w:rFonts w:hAnsi="HG丸ｺﾞｼｯｸM-PRO"/>
                <w:color w:val="auto"/>
                <w:sz w:val="21"/>
                <w:szCs w:val="21"/>
              </w:rPr>
              <w:t>ﾎｳﾚﾝｿｳ、ｺﾏﾂﾅ、ｶﾌﾞ、ｽﾞｯｷｰﾆ等</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254B" w:rsidRDefault="0039254B" w:rsidP="00AA78F9">
            <w:pPr>
              <w:spacing w:line="180" w:lineRule="atLeast"/>
              <w:rPr>
                <w:rFonts w:hAnsi="HG丸ｺﾞｼｯｸM-PRO" w:hint="default"/>
                <w:color w:val="auto"/>
                <w:sz w:val="21"/>
                <w:szCs w:val="21"/>
              </w:rPr>
            </w:pPr>
          </w:p>
          <w:p w:rsidR="0039254B" w:rsidRPr="00E962B8" w:rsidRDefault="0039254B" w:rsidP="0039254B">
            <w:pPr>
              <w:spacing w:line="180" w:lineRule="atLeast"/>
              <w:jc w:val="center"/>
              <w:rPr>
                <w:rFonts w:hAnsi="HG丸ｺﾞｼｯｸM-PRO" w:hint="default"/>
                <w:color w:val="auto"/>
                <w:sz w:val="21"/>
                <w:szCs w:val="21"/>
              </w:rPr>
            </w:pPr>
            <w:r w:rsidRPr="0039254B">
              <w:rPr>
                <w:rFonts w:hAnsi="HG丸ｺﾞｼｯｸM-PRO"/>
                <w:color w:val="auto"/>
                <w:sz w:val="21"/>
                <w:szCs w:val="21"/>
              </w:rPr>
              <w:t>４名</w:t>
            </w:r>
          </w:p>
        </w:tc>
      </w:tr>
      <w:tr w:rsidR="004A7961" w:rsidTr="004A7961">
        <w:trPr>
          <w:trHeight w:val="647"/>
        </w:trPr>
        <w:tc>
          <w:tcPr>
            <w:tcW w:w="4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Default="004A7961" w:rsidP="00AA78F9">
            <w:pPr>
              <w:spacing w:line="180" w:lineRule="atLeast"/>
              <w:jc w:val="center"/>
              <w:rPr>
                <w:rFonts w:hAnsi="HG丸ｺﾞｼｯｸM-PRO" w:hint="default"/>
                <w:color w:val="auto"/>
                <w:sz w:val="21"/>
                <w:szCs w:val="21"/>
              </w:rPr>
            </w:pPr>
          </w:p>
          <w:p w:rsidR="004A7961" w:rsidRPr="00AA78F9" w:rsidRDefault="004A7961" w:rsidP="00AA78F9">
            <w:pPr>
              <w:spacing w:line="180" w:lineRule="atLeast"/>
              <w:jc w:val="center"/>
              <w:rPr>
                <w:rFonts w:hAnsi="HG丸ｺﾞｼｯｸM-PRO" w:hint="default"/>
                <w:color w:val="auto"/>
                <w:sz w:val="21"/>
                <w:szCs w:val="21"/>
              </w:rPr>
            </w:pPr>
            <w:r w:rsidRPr="00AA78F9">
              <w:rPr>
                <w:rFonts w:hAnsi="HG丸ｺﾞｼｯｸM-PRO"/>
                <w:color w:val="auto"/>
                <w:sz w:val="21"/>
                <w:szCs w:val="21"/>
              </w:rPr>
              <w:t>4</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7159" w:rsidRDefault="00857159" w:rsidP="00AA78F9">
            <w:pPr>
              <w:spacing w:line="180" w:lineRule="atLeast"/>
              <w:rPr>
                <w:rFonts w:hint="default"/>
                <w:color w:val="auto"/>
                <w:sz w:val="21"/>
                <w:szCs w:val="21"/>
              </w:rPr>
            </w:pPr>
            <w:r>
              <w:rPr>
                <w:color w:val="auto"/>
                <w:sz w:val="21"/>
                <w:szCs w:val="21"/>
              </w:rPr>
              <w:t>松村久子さん</w:t>
            </w:r>
          </w:p>
          <w:p w:rsidR="00857159" w:rsidRDefault="00857159" w:rsidP="00AA78F9">
            <w:pPr>
              <w:spacing w:line="180" w:lineRule="atLeast"/>
              <w:rPr>
                <w:rFonts w:hint="default"/>
                <w:color w:val="auto"/>
                <w:sz w:val="21"/>
                <w:szCs w:val="21"/>
              </w:rPr>
            </w:pPr>
            <w:r>
              <w:rPr>
                <w:color w:val="auto"/>
                <w:sz w:val="21"/>
                <w:szCs w:val="21"/>
              </w:rPr>
              <w:t>あずま産直ねっと</w:t>
            </w:r>
          </w:p>
          <w:p w:rsidR="004A7961" w:rsidRPr="00AA78F9" w:rsidRDefault="00857159" w:rsidP="00AA78F9">
            <w:pPr>
              <w:spacing w:line="180" w:lineRule="atLeast"/>
              <w:rPr>
                <w:rFonts w:hint="default"/>
                <w:color w:val="auto"/>
                <w:sz w:val="21"/>
                <w:szCs w:val="21"/>
              </w:rPr>
            </w:pPr>
            <w:r>
              <w:rPr>
                <w:color w:val="auto"/>
                <w:sz w:val="21"/>
                <w:szCs w:val="21"/>
              </w:rPr>
              <w:t>（</w:t>
            </w:r>
            <w:r w:rsidR="004A7961" w:rsidRPr="00AA78F9">
              <w:rPr>
                <w:color w:val="auto"/>
                <w:sz w:val="21"/>
                <w:szCs w:val="21"/>
              </w:rPr>
              <w:t>伊勢崎市田部井町</w:t>
            </w:r>
            <w:r>
              <w:rPr>
                <w:color w:val="auto"/>
                <w:sz w:val="21"/>
                <w:szCs w:val="21"/>
              </w:rPr>
              <w:t>）</w:t>
            </w:r>
          </w:p>
        </w:tc>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Pr="00AA78F9" w:rsidRDefault="004A7961" w:rsidP="00AA78F9">
            <w:pPr>
              <w:spacing w:line="180" w:lineRule="atLeast"/>
              <w:rPr>
                <w:rFonts w:hAnsi="HG丸ｺﾞｼｯｸM-PRO" w:hint="default"/>
                <w:color w:val="auto"/>
                <w:sz w:val="21"/>
                <w:szCs w:val="21"/>
              </w:rPr>
            </w:pPr>
            <w:r w:rsidRPr="00AA78F9">
              <w:rPr>
                <w:rFonts w:hAnsi="HG丸ｺﾞｼｯｸM-PRO"/>
                <w:color w:val="auto"/>
                <w:sz w:val="21"/>
                <w:szCs w:val="21"/>
              </w:rPr>
              <w:t>令和</w:t>
            </w:r>
            <w:r w:rsidR="00C42A2D">
              <w:rPr>
                <w:rFonts w:hAnsi="HG丸ｺﾞｼｯｸM-PRO"/>
                <w:color w:val="auto"/>
                <w:sz w:val="21"/>
                <w:szCs w:val="21"/>
              </w:rPr>
              <w:t>５</w:t>
            </w:r>
            <w:r w:rsidRPr="00AA78F9">
              <w:rPr>
                <w:rFonts w:hAnsi="HG丸ｺﾞｼｯｸM-PRO"/>
                <w:color w:val="auto"/>
                <w:sz w:val="21"/>
                <w:szCs w:val="21"/>
              </w:rPr>
              <w:t>年１１月</w:t>
            </w:r>
            <w:r w:rsidR="00970BE4">
              <w:rPr>
                <w:rFonts w:hAnsi="HG丸ｺﾞｼｯｸM-PRO"/>
                <w:color w:val="auto"/>
                <w:sz w:val="21"/>
                <w:szCs w:val="21"/>
              </w:rPr>
              <w:t>１１</w:t>
            </w:r>
            <w:r w:rsidRPr="00AA78F9">
              <w:rPr>
                <w:rFonts w:hAnsi="HG丸ｺﾞｼｯｸM-PRO"/>
                <w:color w:val="auto"/>
                <w:sz w:val="21"/>
                <w:szCs w:val="21"/>
              </w:rPr>
              <w:t>日（土）</w:t>
            </w:r>
          </w:p>
          <w:p w:rsidR="004A7961" w:rsidRPr="00AA78F9" w:rsidRDefault="004A7961" w:rsidP="00AA78F9">
            <w:pPr>
              <w:spacing w:line="180" w:lineRule="atLeast"/>
              <w:rPr>
                <w:rFonts w:hint="default"/>
                <w:color w:val="auto"/>
                <w:sz w:val="21"/>
                <w:szCs w:val="21"/>
              </w:rPr>
            </w:pPr>
            <w:r w:rsidRPr="00AA78F9">
              <w:rPr>
                <w:rFonts w:hAnsi="HG丸ｺﾞｼｯｸM-PRO"/>
                <w:color w:val="auto"/>
                <w:sz w:val="21"/>
                <w:szCs w:val="21"/>
              </w:rPr>
              <w:t xml:space="preserve">　　　　１１月</w:t>
            </w:r>
            <w:r w:rsidR="00970BE4">
              <w:rPr>
                <w:rFonts w:hAnsi="HG丸ｺﾞｼｯｸM-PRO"/>
                <w:color w:val="auto"/>
                <w:sz w:val="21"/>
                <w:szCs w:val="21"/>
              </w:rPr>
              <w:t>１２</w:t>
            </w:r>
            <w:r w:rsidRPr="00AA78F9">
              <w:rPr>
                <w:rFonts w:hAnsi="HG丸ｺﾞｼｯｸM-PRO"/>
                <w:color w:val="auto"/>
                <w:sz w:val="21"/>
                <w:szCs w:val="21"/>
              </w:rPr>
              <w:t>日（日）</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Default="000C2947" w:rsidP="00AA78F9">
            <w:pPr>
              <w:spacing w:line="180" w:lineRule="atLeast"/>
              <w:rPr>
                <w:rFonts w:hAnsi="HG丸ｺﾞｼｯｸM-PRO" w:hint="default"/>
                <w:color w:val="auto"/>
                <w:sz w:val="21"/>
                <w:szCs w:val="21"/>
              </w:rPr>
            </w:pPr>
            <w:r>
              <w:rPr>
                <w:rFonts w:hAnsi="HG丸ｺﾞｼｯｸM-PRO"/>
                <w:color w:val="auto"/>
                <w:sz w:val="21"/>
                <w:szCs w:val="21"/>
              </w:rPr>
              <w:t>ＪＧＡＰ認証取得</w:t>
            </w:r>
            <w:r w:rsidR="00970BE4">
              <w:rPr>
                <w:rFonts w:hAnsi="HG丸ｺﾞｼｯｸM-PRO"/>
                <w:color w:val="auto"/>
                <w:sz w:val="21"/>
                <w:szCs w:val="21"/>
              </w:rPr>
              <w:t>・雇用経営</w:t>
            </w:r>
          </w:p>
          <w:p w:rsidR="000C2947" w:rsidRDefault="000C2947" w:rsidP="00AA78F9">
            <w:pPr>
              <w:spacing w:line="180" w:lineRule="atLeast"/>
              <w:rPr>
                <w:rFonts w:hAnsi="HG丸ｺﾞｼｯｸM-PRO" w:hint="default"/>
                <w:color w:val="auto"/>
                <w:sz w:val="21"/>
                <w:szCs w:val="21"/>
              </w:rPr>
            </w:pPr>
            <w:r>
              <w:rPr>
                <w:rFonts w:hAnsi="HG丸ｺﾞｼｯｸM-PRO"/>
                <w:color w:val="auto"/>
                <w:sz w:val="21"/>
                <w:szCs w:val="21"/>
              </w:rPr>
              <w:t>露地・施設の多品目栽培</w:t>
            </w:r>
          </w:p>
          <w:p w:rsidR="004A7961" w:rsidRPr="00AA78F9" w:rsidRDefault="000C2947" w:rsidP="00AA78F9">
            <w:pPr>
              <w:spacing w:line="180" w:lineRule="atLeast"/>
              <w:rPr>
                <w:rFonts w:hint="default"/>
                <w:color w:val="auto"/>
                <w:sz w:val="21"/>
                <w:szCs w:val="21"/>
              </w:rPr>
            </w:pPr>
            <w:r>
              <w:rPr>
                <w:rFonts w:hAnsi="HG丸ｺﾞｼｯｸM-PRO"/>
                <w:color w:val="auto"/>
                <w:sz w:val="21"/>
                <w:szCs w:val="21"/>
              </w:rPr>
              <w:t>ｷｬﾍﾞﾂﾞ、ﾚﾀｽ、ﾄﾏﾄ､ﾌﾞﾛｯｺﾘｰ等</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Default="004A7961" w:rsidP="00AA78F9">
            <w:pPr>
              <w:spacing w:line="180" w:lineRule="atLeast"/>
              <w:rPr>
                <w:rFonts w:hAnsi="HG丸ｺﾞｼｯｸM-PRO" w:hint="default"/>
                <w:color w:val="auto"/>
                <w:sz w:val="21"/>
                <w:szCs w:val="21"/>
              </w:rPr>
            </w:pPr>
          </w:p>
          <w:p w:rsidR="004A7961" w:rsidRDefault="004A7961" w:rsidP="00B25F88">
            <w:pPr>
              <w:spacing w:line="180" w:lineRule="atLeast"/>
              <w:jc w:val="center"/>
              <w:rPr>
                <w:rFonts w:hAnsi="HG丸ｺﾞｼｯｸM-PRO" w:hint="default"/>
                <w:color w:val="auto"/>
                <w:sz w:val="21"/>
                <w:szCs w:val="21"/>
              </w:rPr>
            </w:pPr>
            <w:r>
              <w:rPr>
                <w:rFonts w:hAnsi="HG丸ｺﾞｼｯｸM-PRO"/>
                <w:color w:val="auto"/>
                <w:sz w:val="21"/>
                <w:szCs w:val="21"/>
              </w:rPr>
              <w:t>６</w:t>
            </w:r>
            <w:r w:rsidRPr="00AA78F9">
              <w:rPr>
                <w:rFonts w:hAnsi="HG丸ｺﾞｼｯｸM-PRO"/>
                <w:color w:val="auto"/>
                <w:sz w:val="21"/>
                <w:szCs w:val="21"/>
              </w:rPr>
              <w:t>名</w:t>
            </w:r>
          </w:p>
          <w:p w:rsidR="004A7961" w:rsidRPr="00AA78F9" w:rsidRDefault="004A7961" w:rsidP="00AA78F9">
            <w:pPr>
              <w:spacing w:line="180" w:lineRule="atLeast"/>
              <w:rPr>
                <w:rFonts w:hint="default"/>
                <w:color w:val="auto"/>
                <w:sz w:val="21"/>
                <w:szCs w:val="21"/>
              </w:rPr>
            </w:pPr>
          </w:p>
        </w:tc>
      </w:tr>
      <w:tr w:rsidR="004A7961" w:rsidTr="004A7961">
        <w:trPr>
          <w:trHeight w:val="307"/>
        </w:trPr>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rsidR="004A7961" w:rsidRPr="00E962B8" w:rsidRDefault="004A7961" w:rsidP="00AA78F9">
            <w:pPr>
              <w:spacing w:line="180" w:lineRule="atLeast"/>
              <w:jc w:val="center"/>
              <w:rPr>
                <w:rFonts w:hAnsi="HG丸ｺﾞｼｯｸM-PRO" w:hint="default"/>
                <w:color w:val="auto"/>
                <w:sz w:val="21"/>
                <w:szCs w:val="21"/>
              </w:rPr>
            </w:pPr>
          </w:p>
          <w:p w:rsidR="004A7961" w:rsidRPr="00E962B8" w:rsidRDefault="0039254B" w:rsidP="00AA78F9">
            <w:pPr>
              <w:spacing w:line="180" w:lineRule="atLeast"/>
              <w:jc w:val="center"/>
              <w:rPr>
                <w:rFonts w:hint="default"/>
                <w:color w:val="auto"/>
                <w:sz w:val="21"/>
                <w:szCs w:val="21"/>
              </w:rPr>
            </w:pPr>
            <w:r>
              <w:rPr>
                <w:rFonts w:hAnsi="HG丸ｺﾞｼｯｸM-PRO"/>
                <w:color w:val="auto"/>
                <w:sz w:val="21"/>
                <w:szCs w:val="21"/>
              </w:rPr>
              <w:t>５</w:t>
            </w:r>
          </w:p>
        </w:tc>
        <w:tc>
          <w:tcPr>
            <w:tcW w:w="2688" w:type="dxa"/>
            <w:vMerge w:val="restart"/>
            <w:tcBorders>
              <w:top w:val="single" w:sz="4" w:space="0" w:color="000000"/>
              <w:left w:val="single" w:sz="4" w:space="0" w:color="000000"/>
              <w:bottom w:val="nil"/>
              <w:right w:val="single" w:sz="4" w:space="0" w:color="000000"/>
            </w:tcBorders>
            <w:tcMar>
              <w:left w:w="49" w:type="dxa"/>
              <w:right w:w="49" w:type="dxa"/>
            </w:tcMar>
          </w:tcPr>
          <w:p w:rsidR="00857159" w:rsidRDefault="0039254B" w:rsidP="00AA78F9">
            <w:pPr>
              <w:spacing w:line="180" w:lineRule="atLeast"/>
              <w:rPr>
                <w:rFonts w:hAnsi="HG丸ｺﾞｼｯｸM-PRO" w:hint="default"/>
                <w:color w:val="auto"/>
                <w:sz w:val="21"/>
                <w:szCs w:val="21"/>
              </w:rPr>
            </w:pPr>
            <w:r>
              <w:rPr>
                <w:rFonts w:hAnsi="HG丸ｺﾞｼｯｸM-PRO"/>
                <w:color w:val="auto"/>
                <w:sz w:val="21"/>
                <w:szCs w:val="21"/>
              </w:rPr>
              <w:t>甘楽町有機農業研究会</w:t>
            </w:r>
          </w:p>
          <w:p w:rsidR="0039254B" w:rsidRPr="0039254B" w:rsidRDefault="0039254B" w:rsidP="00AA78F9">
            <w:pPr>
              <w:spacing w:line="180" w:lineRule="atLeast"/>
              <w:rPr>
                <w:rFonts w:hAnsi="HG丸ｺﾞｼｯｸM-PRO" w:hint="default"/>
                <w:color w:val="auto"/>
                <w:sz w:val="14"/>
                <w:szCs w:val="21"/>
              </w:rPr>
            </w:pPr>
            <w:r w:rsidRPr="0039254B">
              <w:rPr>
                <w:rFonts w:hAnsi="HG丸ｺﾞｼｯｸM-PRO"/>
                <w:color w:val="auto"/>
                <w:sz w:val="14"/>
                <w:szCs w:val="21"/>
              </w:rPr>
              <w:t>会長：黒沢登さん　窓口：吉田斉弘さん</w:t>
            </w:r>
          </w:p>
          <w:p w:rsidR="00857159" w:rsidRPr="00857159" w:rsidRDefault="00857159" w:rsidP="00AA78F9">
            <w:pPr>
              <w:spacing w:line="180" w:lineRule="atLeast"/>
              <w:rPr>
                <w:rFonts w:hAnsi="HG丸ｺﾞｼｯｸM-PRO" w:hint="default"/>
                <w:color w:val="auto"/>
                <w:sz w:val="21"/>
                <w:szCs w:val="21"/>
              </w:rPr>
            </w:pPr>
            <w:r>
              <w:rPr>
                <w:rFonts w:hAnsi="HG丸ｺﾞｼｯｸM-PRO"/>
                <w:color w:val="auto"/>
                <w:sz w:val="21"/>
                <w:szCs w:val="21"/>
              </w:rPr>
              <w:t>（甘楽町）</w:t>
            </w:r>
          </w:p>
        </w:tc>
        <w:tc>
          <w:tcPr>
            <w:tcW w:w="2912" w:type="dxa"/>
            <w:vMerge w:val="restart"/>
            <w:tcBorders>
              <w:top w:val="single" w:sz="4" w:space="0" w:color="000000"/>
              <w:left w:val="single" w:sz="4" w:space="0" w:color="000000"/>
              <w:bottom w:val="nil"/>
              <w:right w:val="single" w:sz="4" w:space="0" w:color="000000"/>
            </w:tcBorders>
            <w:tcMar>
              <w:left w:w="49" w:type="dxa"/>
              <w:right w:w="49" w:type="dxa"/>
            </w:tcMar>
          </w:tcPr>
          <w:p w:rsidR="004A7961" w:rsidRPr="00E962B8" w:rsidRDefault="004A7961" w:rsidP="00AA78F9">
            <w:pPr>
              <w:spacing w:line="180" w:lineRule="atLeast"/>
              <w:rPr>
                <w:rFonts w:hAnsi="HG丸ｺﾞｼｯｸM-PRO" w:hint="default"/>
                <w:color w:val="auto"/>
                <w:sz w:val="21"/>
                <w:szCs w:val="21"/>
              </w:rPr>
            </w:pPr>
            <w:r w:rsidRPr="00E962B8">
              <w:rPr>
                <w:rFonts w:hAnsi="HG丸ｺﾞｼｯｸM-PRO"/>
                <w:color w:val="auto"/>
                <w:sz w:val="21"/>
                <w:szCs w:val="21"/>
              </w:rPr>
              <w:t>令和</w:t>
            </w:r>
            <w:r w:rsidR="0039254B">
              <w:rPr>
                <w:rFonts w:hAnsi="HG丸ｺﾞｼｯｸM-PRO"/>
                <w:color w:val="auto"/>
                <w:sz w:val="21"/>
                <w:szCs w:val="21"/>
              </w:rPr>
              <w:t>５</w:t>
            </w:r>
            <w:r w:rsidRPr="00E962B8">
              <w:rPr>
                <w:rFonts w:hAnsi="HG丸ｺﾞｼｯｸM-PRO"/>
                <w:color w:val="auto"/>
                <w:sz w:val="21"/>
                <w:szCs w:val="21"/>
              </w:rPr>
              <w:t>年</w:t>
            </w:r>
            <w:r w:rsidR="0039254B">
              <w:rPr>
                <w:rFonts w:hAnsi="HG丸ｺﾞｼｯｸM-PRO"/>
                <w:color w:val="auto"/>
                <w:sz w:val="21"/>
                <w:szCs w:val="21"/>
              </w:rPr>
              <w:t>１１</w:t>
            </w:r>
            <w:r w:rsidRPr="00E962B8">
              <w:rPr>
                <w:rFonts w:hAnsi="HG丸ｺﾞｼｯｸM-PRO"/>
                <w:color w:val="auto"/>
                <w:sz w:val="21"/>
                <w:szCs w:val="21"/>
              </w:rPr>
              <w:t>月</w:t>
            </w:r>
            <w:r w:rsidR="0039254B">
              <w:rPr>
                <w:rFonts w:hAnsi="HG丸ｺﾞｼｯｸM-PRO"/>
                <w:color w:val="auto"/>
                <w:sz w:val="21"/>
                <w:szCs w:val="21"/>
              </w:rPr>
              <w:t>２５</w:t>
            </w:r>
            <w:r w:rsidRPr="00E962B8">
              <w:rPr>
                <w:rFonts w:hAnsi="HG丸ｺﾞｼｯｸM-PRO"/>
                <w:color w:val="auto"/>
                <w:sz w:val="21"/>
                <w:szCs w:val="21"/>
              </w:rPr>
              <w:t>日（土）</w:t>
            </w:r>
          </w:p>
          <w:p w:rsidR="004A7961" w:rsidRPr="00E962B8" w:rsidRDefault="004A7961" w:rsidP="00AA78F9">
            <w:pPr>
              <w:spacing w:line="180" w:lineRule="atLeast"/>
              <w:rPr>
                <w:rFonts w:hint="default"/>
                <w:color w:val="auto"/>
                <w:sz w:val="21"/>
                <w:szCs w:val="21"/>
              </w:rPr>
            </w:pPr>
            <w:r w:rsidRPr="00E962B8">
              <w:rPr>
                <w:rFonts w:hAnsi="HG丸ｺﾞｼｯｸM-PRO"/>
                <w:color w:val="auto"/>
                <w:sz w:val="21"/>
                <w:szCs w:val="21"/>
              </w:rPr>
              <w:t xml:space="preserve">　　　　</w:t>
            </w:r>
            <w:r w:rsidR="0039254B">
              <w:rPr>
                <w:rFonts w:hAnsi="HG丸ｺﾞｼｯｸM-PRO"/>
                <w:color w:val="auto"/>
                <w:sz w:val="21"/>
                <w:szCs w:val="21"/>
              </w:rPr>
              <w:t>１１月２６</w:t>
            </w:r>
            <w:r w:rsidRPr="00E962B8">
              <w:rPr>
                <w:rFonts w:hAnsi="HG丸ｺﾞｼｯｸM-PRO"/>
                <w:color w:val="auto"/>
                <w:sz w:val="21"/>
                <w:szCs w:val="21"/>
              </w:rPr>
              <w:t>日（日）</w:t>
            </w:r>
          </w:p>
        </w:tc>
        <w:tc>
          <w:tcPr>
            <w:tcW w:w="3000" w:type="dxa"/>
            <w:vMerge w:val="restart"/>
            <w:tcBorders>
              <w:top w:val="single" w:sz="4" w:space="0" w:color="000000"/>
              <w:left w:val="single" w:sz="4" w:space="0" w:color="000000"/>
              <w:bottom w:val="nil"/>
              <w:right w:val="single" w:sz="4" w:space="0" w:color="000000"/>
            </w:tcBorders>
            <w:tcMar>
              <w:left w:w="49" w:type="dxa"/>
              <w:right w:w="49" w:type="dxa"/>
            </w:tcMar>
          </w:tcPr>
          <w:p w:rsidR="00857159" w:rsidRDefault="00857159" w:rsidP="00AA78F9">
            <w:pPr>
              <w:spacing w:line="180" w:lineRule="atLeast"/>
              <w:rPr>
                <w:rFonts w:hAnsi="HG丸ｺﾞｼｯｸM-PRO" w:hint="default"/>
                <w:color w:val="auto"/>
                <w:sz w:val="21"/>
                <w:szCs w:val="21"/>
              </w:rPr>
            </w:pPr>
            <w:r>
              <w:rPr>
                <w:rFonts w:hAnsi="HG丸ｺﾞｼｯｸM-PRO"/>
                <w:color w:val="auto"/>
                <w:sz w:val="21"/>
                <w:szCs w:val="21"/>
              </w:rPr>
              <w:t>有機ＪＡＳ認証取得</w:t>
            </w:r>
          </w:p>
          <w:p w:rsidR="0039254B" w:rsidRDefault="00857159" w:rsidP="00AA78F9">
            <w:pPr>
              <w:spacing w:line="180" w:lineRule="atLeast"/>
              <w:rPr>
                <w:rFonts w:hAnsi="HG丸ｺﾞｼｯｸM-PRO" w:hint="default"/>
                <w:color w:val="auto"/>
                <w:sz w:val="21"/>
                <w:szCs w:val="21"/>
              </w:rPr>
            </w:pPr>
            <w:r>
              <w:rPr>
                <w:rFonts w:hAnsi="HG丸ｺﾞｼｯｸM-PRO"/>
                <w:color w:val="auto"/>
                <w:sz w:val="21"/>
                <w:szCs w:val="21"/>
              </w:rPr>
              <w:t>有機</w:t>
            </w:r>
            <w:r w:rsidRPr="00857159">
              <w:rPr>
                <w:rFonts w:hAnsi="HG丸ｺﾞｼｯｸM-PRO"/>
                <w:color w:val="auto"/>
                <w:sz w:val="21"/>
                <w:szCs w:val="21"/>
              </w:rPr>
              <w:t>下仁田ネギ、</w:t>
            </w:r>
          </w:p>
          <w:p w:rsidR="004A7961" w:rsidRPr="00857159" w:rsidRDefault="0039254B" w:rsidP="00AA78F9">
            <w:pPr>
              <w:spacing w:line="180" w:lineRule="atLeast"/>
              <w:rPr>
                <w:rFonts w:hAnsi="HG丸ｺﾞｼｯｸM-PRO" w:hint="default"/>
                <w:color w:val="auto"/>
                <w:sz w:val="21"/>
                <w:szCs w:val="21"/>
              </w:rPr>
            </w:pPr>
            <w:r>
              <w:rPr>
                <w:rFonts w:hAnsi="HG丸ｺﾞｼｯｸM-PRO"/>
                <w:color w:val="auto"/>
                <w:sz w:val="21"/>
                <w:szCs w:val="21"/>
              </w:rPr>
              <w:t>有機キウイフルーツ等多品目</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4A7961" w:rsidRPr="00E962B8" w:rsidRDefault="004A7961" w:rsidP="00AA78F9">
            <w:pPr>
              <w:spacing w:line="180" w:lineRule="atLeast"/>
              <w:rPr>
                <w:rFonts w:hAnsi="HG丸ｺﾞｼｯｸM-PRO" w:hint="default"/>
                <w:color w:val="auto"/>
                <w:sz w:val="21"/>
                <w:szCs w:val="21"/>
              </w:rPr>
            </w:pPr>
          </w:p>
          <w:p w:rsidR="004A7961" w:rsidRPr="00E962B8" w:rsidRDefault="000C2947" w:rsidP="00B25F88">
            <w:pPr>
              <w:spacing w:line="180" w:lineRule="atLeast"/>
              <w:jc w:val="center"/>
              <w:rPr>
                <w:rFonts w:hint="default"/>
                <w:color w:val="auto"/>
                <w:sz w:val="21"/>
                <w:szCs w:val="21"/>
              </w:rPr>
            </w:pPr>
            <w:r>
              <w:rPr>
                <w:rFonts w:hAnsi="HG丸ｺﾞｼｯｸM-PRO"/>
                <w:color w:val="auto"/>
                <w:sz w:val="21"/>
                <w:szCs w:val="21"/>
              </w:rPr>
              <w:t>４</w:t>
            </w:r>
            <w:r w:rsidR="004A7961">
              <w:rPr>
                <w:rFonts w:hAnsi="HG丸ｺﾞｼｯｸM-PRO"/>
                <w:color w:val="auto"/>
                <w:sz w:val="21"/>
                <w:szCs w:val="21"/>
              </w:rPr>
              <w:t>名</w:t>
            </w:r>
          </w:p>
        </w:tc>
      </w:tr>
      <w:tr w:rsidR="004A7961" w:rsidTr="0039254B">
        <w:trPr>
          <w:trHeight w:val="307"/>
        </w:trPr>
        <w:tc>
          <w:tcPr>
            <w:tcW w:w="448" w:type="dxa"/>
            <w:vMerge/>
            <w:tcBorders>
              <w:top w:val="nil"/>
              <w:left w:val="single" w:sz="4" w:space="0" w:color="000000"/>
              <w:bottom w:val="single" w:sz="4" w:space="0" w:color="auto"/>
              <w:right w:val="single" w:sz="4" w:space="0" w:color="000000"/>
            </w:tcBorders>
            <w:tcMar>
              <w:left w:w="49" w:type="dxa"/>
              <w:right w:w="49" w:type="dxa"/>
            </w:tcMar>
          </w:tcPr>
          <w:p w:rsidR="004A7961" w:rsidRDefault="004A7961">
            <w:pPr>
              <w:rPr>
                <w:rFonts w:hint="default"/>
              </w:rPr>
            </w:pPr>
          </w:p>
        </w:tc>
        <w:tc>
          <w:tcPr>
            <w:tcW w:w="2688" w:type="dxa"/>
            <w:vMerge/>
            <w:tcBorders>
              <w:top w:val="nil"/>
              <w:left w:val="single" w:sz="4" w:space="0" w:color="000000"/>
              <w:bottom w:val="single" w:sz="4" w:space="0" w:color="auto"/>
              <w:right w:val="single" w:sz="4" w:space="0" w:color="000000"/>
            </w:tcBorders>
            <w:tcMar>
              <w:left w:w="49" w:type="dxa"/>
              <w:right w:w="49" w:type="dxa"/>
            </w:tcMar>
          </w:tcPr>
          <w:p w:rsidR="004A7961" w:rsidRDefault="004A7961">
            <w:pPr>
              <w:rPr>
                <w:rFonts w:hint="default"/>
              </w:rPr>
            </w:pPr>
          </w:p>
        </w:tc>
        <w:tc>
          <w:tcPr>
            <w:tcW w:w="2912" w:type="dxa"/>
            <w:vMerge/>
            <w:tcBorders>
              <w:top w:val="nil"/>
              <w:left w:val="single" w:sz="4" w:space="0" w:color="000000"/>
              <w:bottom w:val="single" w:sz="4" w:space="0" w:color="auto"/>
              <w:right w:val="single" w:sz="4" w:space="0" w:color="000000"/>
            </w:tcBorders>
            <w:tcMar>
              <w:left w:w="49" w:type="dxa"/>
              <w:right w:w="49" w:type="dxa"/>
            </w:tcMar>
          </w:tcPr>
          <w:p w:rsidR="004A7961" w:rsidRDefault="004A7961">
            <w:pPr>
              <w:rPr>
                <w:rFonts w:hint="default"/>
              </w:rPr>
            </w:pPr>
          </w:p>
        </w:tc>
        <w:tc>
          <w:tcPr>
            <w:tcW w:w="3000" w:type="dxa"/>
            <w:vMerge/>
            <w:tcBorders>
              <w:top w:val="nil"/>
              <w:left w:val="single" w:sz="4" w:space="0" w:color="000000"/>
              <w:bottom w:val="single" w:sz="4" w:space="0" w:color="auto"/>
              <w:right w:val="single" w:sz="4" w:space="0" w:color="000000"/>
            </w:tcBorders>
            <w:tcMar>
              <w:left w:w="49" w:type="dxa"/>
              <w:right w:w="49" w:type="dxa"/>
            </w:tcMar>
          </w:tcPr>
          <w:p w:rsidR="004A7961" w:rsidRDefault="004A7961">
            <w:pPr>
              <w:rPr>
                <w:rFonts w:hint="default"/>
              </w:rPr>
            </w:pPr>
          </w:p>
        </w:tc>
        <w:tc>
          <w:tcPr>
            <w:tcW w:w="992" w:type="dxa"/>
            <w:vMerge/>
            <w:tcBorders>
              <w:top w:val="nil"/>
              <w:left w:val="single" w:sz="4" w:space="0" w:color="000000"/>
              <w:bottom w:val="single" w:sz="4" w:space="0" w:color="auto"/>
              <w:right w:val="single" w:sz="4" w:space="0" w:color="000000"/>
            </w:tcBorders>
            <w:tcMar>
              <w:left w:w="49" w:type="dxa"/>
              <w:right w:w="49" w:type="dxa"/>
            </w:tcMar>
          </w:tcPr>
          <w:p w:rsidR="004A7961" w:rsidRDefault="004A7961">
            <w:pPr>
              <w:rPr>
                <w:rFonts w:hint="default"/>
              </w:rPr>
            </w:pPr>
          </w:p>
        </w:tc>
      </w:tr>
      <w:tr w:rsidR="0039254B" w:rsidTr="0039254B">
        <w:trPr>
          <w:trHeight w:val="307"/>
        </w:trPr>
        <w:tc>
          <w:tcPr>
            <w:tcW w:w="448" w:type="dxa"/>
            <w:tcBorders>
              <w:top w:val="single" w:sz="4" w:space="0" w:color="auto"/>
              <w:left w:val="single" w:sz="4" w:space="0" w:color="000000"/>
              <w:bottom w:val="single" w:sz="4" w:space="0" w:color="000000"/>
              <w:right w:val="single" w:sz="4" w:space="0" w:color="000000"/>
            </w:tcBorders>
            <w:tcMar>
              <w:left w:w="49" w:type="dxa"/>
              <w:right w:w="49" w:type="dxa"/>
            </w:tcMar>
          </w:tcPr>
          <w:p w:rsidR="0039254B" w:rsidRDefault="0039254B">
            <w:pPr>
              <w:rPr>
                <w:rFonts w:hint="default"/>
              </w:rPr>
            </w:pPr>
          </w:p>
          <w:p w:rsidR="0039254B" w:rsidRDefault="0039254B" w:rsidP="0039254B">
            <w:pPr>
              <w:jc w:val="center"/>
              <w:rPr>
                <w:rFonts w:hint="default"/>
              </w:rPr>
            </w:pPr>
            <w:r>
              <w:t>６</w:t>
            </w:r>
          </w:p>
          <w:p w:rsidR="0039254B" w:rsidRDefault="0039254B">
            <w:pPr>
              <w:rPr>
                <w:rFonts w:hint="default"/>
              </w:rPr>
            </w:pPr>
          </w:p>
        </w:tc>
        <w:tc>
          <w:tcPr>
            <w:tcW w:w="2688" w:type="dxa"/>
            <w:tcBorders>
              <w:top w:val="single" w:sz="4" w:space="0" w:color="auto"/>
              <w:left w:val="single" w:sz="4" w:space="0" w:color="000000"/>
              <w:bottom w:val="single" w:sz="4" w:space="0" w:color="000000"/>
              <w:right w:val="single" w:sz="4" w:space="0" w:color="000000"/>
            </w:tcBorders>
            <w:tcMar>
              <w:left w:w="49" w:type="dxa"/>
              <w:right w:w="49" w:type="dxa"/>
            </w:tcMar>
          </w:tcPr>
          <w:p w:rsidR="0039254B" w:rsidRPr="0039254B" w:rsidRDefault="0039254B" w:rsidP="0039254B">
            <w:pPr>
              <w:rPr>
                <w:rFonts w:hint="default"/>
                <w:sz w:val="21"/>
                <w:szCs w:val="21"/>
              </w:rPr>
            </w:pPr>
            <w:r w:rsidRPr="0039254B">
              <w:rPr>
                <w:sz w:val="21"/>
                <w:szCs w:val="21"/>
              </w:rPr>
              <w:t>宮田裕行さん</w:t>
            </w:r>
          </w:p>
          <w:p w:rsidR="0039254B" w:rsidRPr="0039254B" w:rsidRDefault="0039254B" w:rsidP="0039254B">
            <w:pPr>
              <w:rPr>
                <w:rFonts w:hint="default"/>
                <w:sz w:val="21"/>
                <w:szCs w:val="21"/>
              </w:rPr>
            </w:pPr>
            <w:r w:rsidRPr="0039254B">
              <w:rPr>
                <w:sz w:val="21"/>
                <w:szCs w:val="21"/>
              </w:rPr>
              <w:t>株式会社国太郎</w:t>
            </w:r>
          </w:p>
          <w:p w:rsidR="0039254B" w:rsidRPr="0039254B" w:rsidRDefault="0039254B" w:rsidP="0039254B">
            <w:pPr>
              <w:rPr>
                <w:rFonts w:hint="default"/>
                <w:sz w:val="21"/>
                <w:szCs w:val="21"/>
              </w:rPr>
            </w:pPr>
            <w:r w:rsidRPr="0039254B">
              <w:rPr>
                <w:sz w:val="21"/>
                <w:szCs w:val="21"/>
              </w:rPr>
              <w:t>（伊勢崎市山王町）</w:t>
            </w:r>
          </w:p>
        </w:tc>
        <w:tc>
          <w:tcPr>
            <w:tcW w:w="2912" w:type="dxa"/>
            <w:tcBorders>
              <w:top w:val="single" w:sz="4" w:space="0" w:color="auto"/>
              <w:left w:val="single" w:sz="4" w:space="0" w:color="000000"/>
              <w:bottom w:val="single" w:sz="4" w:space="0" w:color="000000"/>
              <w:right w:val="single" w:sz="4" w:space="0" w:color="000000"/>
            </w:tcBorders>
            <w:tcMar>
              <w:left w:w="49" w:type="dxa"/>
              <w:right w:w="49" w:type="dxa"/>
            </w:tcMar>
          </w:tcPr>
          <w:p w:rsidR="0039254B" w:rsidRPr="0039254B" w:rsidRDefault="0039254B" w:rsidP="0039254B">
            <w:pPr>
              <w:rPr>
                <w:rFonts w:hint="default"/>
                <w:sz w:val="21"/>
                <w:szCs w:val="21"/>
              </w:rPr>
            </w:pPr>
            <w:r w:rsidRPr="0039254B">
              <w:rPr>
                <w:sz w:val="21"/>
                <w:szCs w:val="21"/>
              </w:rPr>
              <w:t>令和５年１２月　１日（金）</w:t>
            </w:r>
          </w:p>
          <w:p w:rsidR="0039254B" w:rsidRPr="0039254B" w:rsidRDefault="0039254B" w:rsidP="0039254B">
            <w:pPr>
              <w:rPr>
                <w:rFonts w:hint="default"/>
                <w:sz w:val="21"/>
                <w:szCs w:val="21"/>
              </w:rPr>
            </w:pPr>
            <w:r w:rsidRPr="0039254B">
              <w:rPr>
                <w:sz w:val="21"/>
                <w:szCs w:val="21"/>
              </w:rPr>
              <w:t xml:space="preserve">　　　　１２月　２日（土）</w:t>
            </w:r>
          </w:p>
        </w:tc>
        <w:tc>
          <w:tcPr>
            <w:tcW w:w="3000" w:type="dxa"/>
            <w:tcBorders>
              <w:top w:val="single" w:sz="4" w:space="0" w:color="auto"/>
              <w:left w:val="single" w:sz="4" w:space="0" w:color="000000"/>
              <w:bottom w:val="single" w:sz="4" w:space="0" w:color="000000"/>
              <w:right w:val="single" w:sz="4" w:space="0" w:color="000000"/>
            </w:tcBorders>
            <w:tcMar>
              <w:left w:w="49" w:type="dxa"/>
              <w:right w:w="49" w:type="dxa"/>
            </w:tcMar>
          </w:tcPr>
          <w:p w:rsidR="0039254B" w:rsidRPr="0039254B" w:rsidRDefault="0039254B" w:rsidP="0039254B">
            <w:pPr>
              <w:rPr>
                <w:rFonts w:hint="default"/>
                <w:sz w:val="21"/>
                <w:szCs w:val="21"/>
              </w:rPr>
            </w:pPr>
            <w:r w:rsidRPr="0039254B">
              <w:rPr>
                <w:sz w:val="21"/>
                <w:szCs w:val="21"/>
              </w:rPr>
              <w:t>ＪＧＡＰ認証取得・雇用経営</w:t>
            </w:r>
          </w:p>
          <w:p w:rsidR="0039254B" w:rsidRPr="0039254B" w:rsidRDefault="0039254B" w:rsidP="0039254B">
            <w:pPr>
              <w:rPr>
                <w:rFonts w:hint="default"/>
                <w:sz w:val="21"/>
                <w:szCs w:val="21"/>
              </w:rPr>
            </w:pPr>
            <w:r w:rsidRPr="0039254B">
              <w:rPr>
                <w:sz w:val="21"/>
                <w:szCs w:val="21"/>
              </w:rPr>
              <w:t>ｺﾏﾂﾅ（ﾊｳｽ栽培）・ﾊﾞｲｵ炭実証</w:t>
            </w:r>
          </w:p>
          <w:p w:rsidR="0039254B" w:rsidRPr="0039254B" w:rsidRDefault="0039254B" w:rsidP="0039254B">
            <w:pPr>
              <w:rPr>
                <w:rFonts w:hint="default"/>
                <w:sz w:val="21"/>
                <w:szCs w:val="21"/>
              </w:rPr>
            </w:pPr>
            <w:r w:rsidRPr="0039254B">
              <w:rPr>
                <w:sz w:val="21"/>
                <w:szCs w:val="21"/>
              </w:rPr>
              <w:t>減農薬栽培・有機栽培の取組</w:t>
            </w:r>
          </w:p>
        </w:tc>
        <w:tc>
          <w:tcPr>
            <w:tcW w:w="992" w:type="dxa"/>
            <w:tcBorders>
              <w:top w:val="single" w:sz="4" w:space="0" w:color="auto"/>
              <w:left w:val="single" w:sz="4" w:space="0" w:color="000000"/>
              <w:bottom w:val="single" w:sz="4" w:space="0" w:color="000000"/>
              <w:right w:val="single" w:sz="4" w:space="0" w:color="000000"/>
            </w:tcBorders>
            <w:tcMar>
              <w:left w:w="49" w:type="dxa"/>
              <w:right w:w="49" w:type="dxa"/>
            </w:tcMar>
          </w:tcPr>
          <w:p w:rsidR="0039254B" w:rsidRPr="0039254B" w:rsidRDefault="0039254B">
            <w:pPr>
              <w:rPr>
                <w:rFonts w:hint="default"/>
                <w:sz w:val="21"/>
                <w:szCs w:val="21"/>
              </w:rPr>
            </w:pPr>
          </w:p>
          <w:p w:rsidR="0039254B" w:rsidRPr="0039254B" w:rsidRDefault="0039254B" w:rsidP="0039254B">
            <w:pPr>
              <w:jc w:val="center"/>
              <w:rPr>
                <w:rFonts w:hint="default"/>
                <w:sz w:val="21"/>
                <w:szCs w:val="21"/>
              </w:rPr>
            </w:pPr>
            <w:r w:rsidRPr="0039254B">
              <w:rPr>
                <w:sz w:val="21"/>
                <w:szCs w:val="21"/>
              </w:rPr>
              <w:t>５名</w:t>
            </w:r>
          </w:p>
        </w:tc>
      </w:tr>
    </w:tbl>
    <w:p w:rsidR="003731FE" w:rsidRPr="00AA78F9" w:rsidRDefault="007C24EA" w:rsidP="007C24EA">
      <w:pPr>
        <w:pStyle w:val="Word"/>
        <w:tabs>
          <w:tab w:val="left" w:pos="635"/>
        </w:tabs>
        <w:spacing w:line="230" w:lineRule="exact"/>
        <w:ind w:firstLineChars="100" w:firstLine="214"/>
        <w:outlineLvl w:val="0"/>
        <w:rPr>
          <w:rFonts w:hAnsi="HG丸ｺﾞｼｯｸM-PRO" w:hint="default"/>
        </w:rPr>
      </w:pPr>
      <w:r>
        <w:rPr>
          <w:rFonts w:hAnsi="HG丸ｺﾞｼｯｸM-PRO"/>
          <w:sz w:val="21"/>
        </w:rPr>
        <w:t>・</w:t>
      </w:r>
      <w:r w:rsidR="003731FE">
        <w:rPr>
          <w:rFonts w:hAnsi="HG丸ｺﾞｼｯｸM-PRO"/>
          <w:sz w:val="21"/>
        </w:rPr>
        <w:t>種まき、植え付け、管理、除草、収穫、出荷調製などの体験を予定しています。</w:t>
      </w:r>
    </w:p>
    <w:p w:rsidR="003731FE" w:rsidRDefault="007C24EA" w:rsidP="007C24EA">
      <w:pPr>
        <w:pStyle w:val="Word"/>
        <w:tabs>
          <w:tab w:val="left" w:pos="635"/>
        </w:tabs>
        <w:spacing w:line="230" w:lineRule="exact"/>
        <w:ind w:firstLineChars="100" w:firstLine="202"/>
        <w:outlineLvl w:val="0"/>
        <w:rPr>
          <w:rFonts w:hAnsi="HG丸ｺﾞｼｯｸM-PRO" w:hint="default"/>
        </w:rPr>
      </w:pPr>
      <w:r>
        <w:rPr>
          <w:rFonts w:hAnsi="HG丸ｺﾞｼｯｸM-PRO"/>
          <w:spacing w:val="-6"/>
          <w:sz w:val="21"/>
        </w:rPr>
        <w:t>・</w:t>
      </w:r>
      <w:r w:rsidR="00B25F88">
        <w:rPr>
          <w:rFonts w:hAnsi="HG丸ｺﾞｼｯｸM-PRO"/>
          <w:spacing w:val="-6"/>
          <w:sz w:val="21"/>
        </w:rPr>
        <w:t>講義形式ではなく体験形式です。</w:t>
      </w:r>
      <w:r w:rsidR="003731FE">
        <w:rPr>
          <w:rFonts w:hAnsi="HG丸ｺﾞｼｯｸM-PRO"/>
          <w:spacing w:val="-6"/>
          <w:sz w:val="21"/>
        </w:rPr>
        <w:t>作業の合間などに積極的に質問して農業への理解を深めてください。</w:t>
      </w:r>
    </w:p>
    <w:p w:rsidR="003731FE" w:rsidRDefault="003731FE">
      <w:pPr>
        <w:pStyle w:val="Word"/>
        <w:spacing w:line="102" w:lineRule="exact"/>
        <w:rPr>
          <w:rFonts w:hAnsi="HG丸ｺﾞｼｯｸM-PRO" w:hint="default"/>
        </w:rPr>
      </w:pPr>
    </w:p>
    <w:p w:rsidR="003731FE" w:rsidRDefault="003731FE">
      <w:pPr>
        <w:pStyle w:val="Word"/>
        <w:spacing w:line="327" w:lineRule="exact"/>
        <w:rPr>
          <w:rFonts w:hAnsi="HG丸ｺﾞｼｯｸM-PRO" w:hint="default"/>
        </w:rPr>
      </w:pPr>
      <w:r>
        <w:rPr>
          <w:rFonts w:hAnsi="HG丸ｺﾞｼｯｸM-PRO"/>
          <w:b/>
          <w:sz w:val="24"/>
          <w:u w:val="single" w:color="000000"/>
        </w:rPr>
        <w:t>３</w:t>
      </w:r>
      <w:r>
        <w:rPr>
          <w:rFonts w:hAnsi="HG丸ｺﾞｼｯｸM-PRO"/>
          <w:b/>
          <w:spacing w:val="-1"/>
          <w:sz w:val="24"/>
          <w:u w:val="single" w:color="000000"/>
        </w:rPr>
        <w:t xml:space="preserve"> </w:t>
      </w:r>
      <w:r>
        <w:rPr>
          <w:rFonts w:hAnsi="HG丸ｺﾞｼｯｸM-PRO"/>
          <w:b/>
          <w:sz w:val="24"/>
          <w:u w:val="single" w:color="000000"/>
        </w:rPr>
        <w:t>費用等</w:t>
      </w:r>
      <w:r>
        <w:rPr>
          <w:rFonts w:hAnsi="HG丸ｺﾞｼｯｸM-PRO"/>
          <w:b/>
          <w:spacing w:val="-1"/>
          <w:sz w:val="24"/>
          <w:u w:val="single" w:color="000000"/>
        </w:rPr>
        <w:t xml:space="preserve"> </w:t>
      </w:r>
      <w:r>
        <w:rPr>
          <w:rFonts w:hAnsi="HG丸ｺﾞｼｯｸM-PRO"/>
          <w:spacing w:val="-1"/>
        </w:rPr>
        <w:t xml:space="preserve">   </w:t>
      </w:r>
      <w:r>
        <w:rPr>
          <w:rFonts w:hAnsi="HG丸ｺﾞｼｯｸM-PRO"/>
        </w:rPr>
        <w:t>参加費無料</w:t>
      </w:r>
      <w:r>
        <w:rPr>
          <w:rFonts w:hAnsi="HG丸ｺﾞｼｯｸM-PRO"/>
          <w:sz w:val="21"/>
        </w:rPr>
        <w:t>（飲食代、交通費、保険料（宿泊費）は自己負担）</w:t>
      </w:r>
    </w:p>
    <w:p w:rsidR="003731FE" w:rsidRDefault="007C24EA" w:rsidP="007C24EA">
      <w:pPr>
        <w:pStyle w:val="Word"/>
        <w:tabs>
          <w:tab w:val="left" w:pos="635"/>
        </w:tabs>
        <w:ind w:left="215"/>
        <w:outlineLvl w:val="0"/>
        <w:rPr>
          <w:rFonts w:hAnsi="HG丸ｺﾞｼｯｸM-PRO" w:hint="default"/>
        </w:rPr>
      </w:pPr>
      <w:r>
        <w:rPr>
          <w:rFonts w:hAnsi="HG丸ｺﾞｼｯｸM-PRO"/>
          <w:sz w:val="21"/>
        </w:rPr>
        <w:t>・</w:t>
      </w:r>
      <w:r w:rsidR="003731FE">
        <w:rPr>
          <w:rFonts w:hAnsi="HG丸ｺﾞｼｯｸM-PRO"/>
          <w:sz w:val="21"/>
        </w:rPr>
        <w:t>体験先まで各自で通ってください（宿泊を要する場合、各自で手配）。</w:t>
      </w:r>
    </w:p>
    <w:p w:rsidR="003731FE" w:rsidRDefault="007C24EA" w:rsidP="007C24EA">
      <w:pPr>
        <w:pStyle w:val="Word"/>
        <w:tabs>
          <w:tab w:val="left" w:pos="635"/>
        </w:tabs>
        <w:ind w:firstLineChars="100" w:firstLine="214"/>
        <w:outlineLvl w:val="0"/>
        <w:rPr>
          <w:rFonts w:hAnsi="HG丸ｺﾞｼｯｸM-PRO" w:hint="default"/>
        </w:rPr>
      </w:pPr>
      <w:r>
        <w:rPr>
          <w:rFonts w:hAnsi="HG丸ｺﾞｼｯｸM-PRO"/>
          <w:sz w:val="21"/>
        </w:rPr>
        <w:t>・</w:t>
      </w:r>
      <w:r w:rsidR="003731FE">
        <w:rPr>
          <w:rFonts w:hAnsi="HG丸ｺﾞｼｯｸM-PRO"/>
          <w:sz w:val="21"/>
        </w:rPr>
        <w:t>体験中の事故やケガなどに備えて、各自で傷害保険に加入してください。</w:t>
      </w:r>
    </w:p>
    <w:p w:rsidR="003731FE" w:rsidRDefault="007C24EA" w:rsidP="007C24EA">
      <w:pPr>
        <w:pStyle w:val="Word"/>
        <w:tabs>
          <w:tab w:val="left" w:pos="635"/>
        </w:tabs>
        <w:ind w:firstLineChars="100" w:firstLine="214"/>
        <w:outlineLvl w:val="0"/>
        <w:rPr>
          <w:rFonts w:hAnsi="HG丸ｺﾞｼｯｸM-PRO" w:hint="default"/>
        </w:rPr>
      </w:pPr>
      <w:r>
        <w:rPr>
          <w:rFonts w:hAnsi="HG丸ｺﾞｼｯｸM-PRO"/>
          <w:sz w:val="21"/>
        </w:rPr>
        <w:t>・</w:t>
      </w:r>
      <w:r w:rsidR="003731FE">
        <w:rPr>
          <w:rFonts w:hAnsi="HG丸ｺﾞｼｯｸM-PRO"/>
          <w:sz w:val="21"/>
        </w:rPr>
        <w:t>体験中の食事・飲み物などは各自で用意してください。</w:t>
      </w:r>
    </w:p>
    <w:p w:rsidR="003731FE" w:rsidRDefault="007C24EA" w:rsidP="007C24EA">
      <w:pPr>
        <w:pStyle w:val="Word"/>
        <w:tabs>
          <w:tab w:val="left" w:pos="635"/>
        </w:tabs>
        <w:ind w:firstLineChars="100" w:firstLine="214"/>
        <w:outlineLvl w:val="0"/>
        <w:rPr>
          <w:rFonts w:hAnsi="HG丸ｺﾞｼｯｸM-PRO" w:hint="default"/>
        </w:rPr>
      </w:pPr>
      <w:r>
        <w:rPr>
          <w:rFonts w:hAnsi="HG丸ｺﾞｼｯｸM-PRO"/>
          <w:sz w:val="21"/>
        </w:rPr>
        <w:t>・</w:t>
      </w:r>
      <w:r w:rsidR="003731FE">
        <w:rPr>
          <w:rFonts w:hAnsi="HG丸ｺﾞｼｯｸM-PRO"/>
          <w:sz w:val="21"/>
        </w:rPr>
        <w:t>参加者への報酬等の支給はありません。</w:t>
      </w:r>
    </w:p>
    <w:p w:rsidR="003731FE" w:rsidRDefault="003731FE">
      <w:pPr>
        <w:pStyle w:val="Word"/>
        <w:spacing w:line="153" w:lineRule="exact"/>
        <w:rPr>
          <w:rFonts w:hAnsi="HG丸ｺﾞｼｯｸM-PRO" w:hint="default"/>
        </w:rPr>
      </w:pPr>
    </w:p>
    <w:p w:rsidR="003731FE" w:rsidRDefault="003731FE">
      <w:pPr>
        <w:spacing w:line="327" w:lineRule="exact"/>
        <w:rPr>
          <w:rFonts w:hAnsi="HG丸ｺﾞｼｯｸM-PRO" w:hint="default"/>
        </w:rPr>
      </w:pPr>
      <w:r>
        <w:rPr>
          <w:rFonts w:hAnsi="HG丸ｺﾞｼｯｸM-PRO"/>
          <w:b/>
          <w:sz w:val="24"/>
          <w:u w:val="single" w:color="000000"/>
        </w:rPr>
        <w:t>４</w:t>
      </w:r>
      <w:r>
        <w:rPr>
          <w:rFonts w:hAnsi="HG丸ｺﾞｼｯｸM-PRO"/>
          <w:b/>
          <w:spacing w:val="-1"/>
          <w:sz w:val="24"/>
          <w:u w:val="single" w:color="000000"/>
        </w:rPr>
        <w:t xml:space="preserve"> </w:t>
      </w:r>
      <w:r>
        <w:rPr>
          <w:rFonts w:hAnsi="HG丸ｺﾞｼｯｸM-PRO"/>
          <w:b/>
          <w:sz w:val="24"/>
          <w:u w:val="single" w:color="000000"/>
        </w:rPr>
        <w:t>その他注意事項</w:t>
      </w:r>
      <w:r>
        <w:rPr>
          <w:rFonts w:hAnsi="HG丸ｺﾞｼｯｸM-PRO"/>
          <w:b/>
          <w:spacing w:val="-1"/>
          <w:sz w:val="24"/>
          <w:u w:val="single" w:color="000000"/>
        </w:rPr>
        <w:t xml:space="preserve"> </w:t>
      </w:r>
    </w:p>
    <w:p w:rsidR="003731FE" w:rsidRDefault="003731FE">
      <w:pPr>
        <w:rPr>
          <w:rFonts w:hAnsi="HG丸ｺﾞｼｯｸM-PRO" w:hint="default"/>
        </w:rPr>
      </w:pPr>
      <w:r>
        <w:rPr>
          <w:rFonts w:hAnsi="HG丸ｺﾞｼｯｸM-PRO"/>
        </w:rPr>
        <w:t xml:space="preserve">　</w:t>
      </w:r>
      <w:r>
        <w:rPr>
          <w:rFonts w:hAnsi="HG丸ｺﾞｼｯｸM-PRO"/>
        </w:rPr>
        <w:t>参加者の健康状態、天候などによっては、体験農家などの判断で研修を中止することもあります。</w:t>
      </w:r>
    </w:p>
    <w:p w:rsidR="003731FE" w:rsidRDefault="003731FE">
      <w:pPr>
        <w:rPr>
          <w:rFonts w:hAnsi="HG丸ｺﾞｼｯｸM-PRO" w:hint="default"/>
        </w:rPr>
      </w:pPr>
      <w:r>
        <w:rPr>
          <w:rFonts w:hAnsi="HG丸ｺﾞｼｯｸM-PRO"/>
        </w:rPr>
        <w:t xml:space="preserve">　</w:t>
      </w:r>
      <w:r>
        <w:rPr>
          <w:rFonts w:hAnsi="HG丸ｺﾞｼｯｸM-PRO"/>
        </w:rPr>
        <w:t>参加を中止・変更する場合は、必ず事前に事務局まで連絡してください。</w:t>
      </w:r>
    </w:p>
    <w:p w:rsidR="003731FE" w:rsidRDefault="003731FE">
      <w:pPr>
        <w:spacing w:line="153" w:lineRule="exact"/>
        <w:rPr>
          <w:rFonts w:hAnsi="HG丸ｺﾞｼｯｸM-PRO" w:hint="default"/>
        </w:rPr>
      </w:pPr>
    </w:p>
    <w:p w:rsidR="003731FE" w:rsidRDefault="003731FE" w:rsidP="00B25F88">
      <w:pPr>
        <w:spacing w:line="327" w:lineRule="exact"/>
        <w:rPr>
          <w:rFonts w:hAnsi="HG丸ｺﾞｼｯｸM-PRO" w:hint="default"/>
        </w:rPr>
      </w:pPr>
      <w:r>
        <w:rPr>
          <w:rFonts w:hAnsi="HG丸ｺﾞｼｯｸM-PRO"/>
          <w:b/>
          <w:sz w:val="24"/>
          <w:u w:val="single" w:color="000000"/>
        </w:rPr>
        <w:t>５</w:t>
      </w:r>
      <w:r>
        <w:rPr>
          <w:rFonts w:hAnsi="HG丸ｺﾞｼｯｸM-PRO"/>
          <w:b/>
          <w:spacing w:val="-1"/>
          <w:sz w:val="24"/>
          <w:u w:val="single" w:color="000000"/>
        </w:rPr>
        <w:t xml:space="preserve"> </w:t>
      </w:r>
      <w:r>
        <w:rPr>
          <w:rFonts w:hAnsi="HG丸ｺﾞｼｯｸM-PRO"/>
          <w:b/>
          <w:sz w:val="24"/>
          <w:u w:val="single" w:color="000000"/>
        </w:rPr>
        <w:t>申し込み</w:t>
      </w:r>
      <w:r>
        <w:rPr>
          <w:rFonts w:hAnsi="HG丸ｺﾞｼｯｸM-PRO"/>
          <w:b/>
          <w:spacing w:val="-1"/>
          <w:sz w:val="24"/>
          <w:u w:val="single" w:color="000000"/>
        </w:rPr>
        <w:t xml:space="preserve"> </w:t>
      </w:r>
    </w:p>
    <w:p w:rsidR="003C359A" w:rsidRDefault="003731FE" w:rsidP="007C24EA">
      <w:pPr>
        <w:ind w:left="224" w:hangingChars="100" w:hanging="224"/>
        <w:jc w:val="left"/>
        <w:rPr>
          <w:rFonts w:hAnsi="HG丸ｺﾞｼｯｸM-PRO" w:hint="default"/>
        </w:rPr>
      </w:pPr>
      <w:r>
        <w:rPr>
          <w:rFonts w:hAnsi="HG丸ｺﾞｼｯｸM-PRO"/>
        </w:rPr>
        <w:t xml:space="preserve">　</w:t>
      </w:r>
      <w:r>
        <w:rPr>
          <w:rFonts w:hAnsi="HG丸ｺﾞｼｯｸM-PRO"/>
        </w:rPr>
        <w:t></w:t>
      </w:r>
      <w:r w:rsidR="003C359A">
        <w:rPr>
          <w:rFonts w:hAnsi="HG丸ｺﾞｼｯｸM-PRO"/>
        </w:rPr>
        <w:t>申し込み期間は</w:t>
      </w:r>
      <w:r w:rsidR="00111BD2">
        <w:rPr>
          <w:rFonts w:hAnsi="HG丸ｺﾞｼｯｸM-PRO"/>
        </w:rPr>
        <w:t>４</w:t>
      </w:r>
      <w:r w:rsidR="003C359A">
        <w:rPr>
          <w:rFonts w:hAnsi="HG丸ｺﾞｼｯｸM-PRO"/>
        </w:rPr>
        <w:t>月</w:t>
      </w:r>
      <w:r w:rsidR="00111BD2">
        <w:rPr>
          <w:rFonts w:hAnsi="HG丸ｺﾞｼｯｸM-PRO"/>
        </w:rPr>
        <w:t>１</w:t>
      </w:r>
      <w:r w:rsidR="003C359A">
        <w:rPr>
          <w:rFonts w:hAnsi="HG丸ｺﾞｼｯｸM-PRO"/>
        </w:rPr>
        <w:t>日から各回の開催2週間前まで。</w:t>
      </w:r>
    </w:p>
    <w:p w:rsidR="00B25F88" w:rsidRDefault="003C359A" w:rsidP="003C359A">
      <w:pPr>
        <w:ind w:leftChars="100" w:left="224"/>
        <w:jc w:val="left"/>
        <w:rPr>
          <w:rFonts w:hAnsi="HG丸ｺﾞｼｯｸM-PRO" w:hint="default"/>
        </w:rPr>
      </w:pPr>
      <w:r>
        <w:rPr>
          <w:rFonts w:hAnsi="HG丸ｺﾞｼｯｸM-PRO"/>
        </w:rPr>
        <w:t>・</w:t>
      </w:r>
      <w:r w:rsidR="003731FE">
        <w:rPr>
          <w:rFonts w:hAnsi="HG丸ｺﾞｼｯｸM-PRO"/>
        </w:rPr>
        <w:t>別紙参加申込書により、各回の開催日２週間前までに</w:t>
      </w:r>
      <w:r w:rsidR="00B25F88">
        <w:rPr>
          <w:rFonts w:hAnsi="HG丸ｺﾞｼｯｸM-PRO"/>
        </w:rPr>
        <w:t>メール・</w:t>
      </w:r>
      <w:r w:rsidR="003731FE">
        <w:rPr>
          <w:rFonts w:hAnsi="HG丸ｺﾞｼｯｸM-PRO"/>
        </w:rPr>
        <w:t>FAX等で申し込みください。</w:t>
      </w:r>
    </w:p>
    <w:p w:rsidR="003731FE" w:rsidRDefault="003731FE" w:rsidP="007C24EA">
      <w:pPr>
        <w:ind w:left="224" w:hangingChars="100" w:hanging="224"/>
        <w:jc w:val="left"/>
        <w:rPr>
          <w:rFonts w:hAnsi="HG丸ｺﾞｼｯｸM-PRO" w:hint="default"/>
        </w:rPr>
      </w:pPr>
      <w:r>
        <w:rPr>
          <w:rFonts w:hAnsi="HG丸ｺﾞｼｯｸM-PRO"/>
        </w:rPr>
        <w:t xml:space="preserve">　</w:t>
      </w:r>
      <w:r>
        <w:rPr>
          <w:rFonts w:hAnsi="HG丸ｺﾞｼｯｸM-PRO"/>
        </w:rPr>
        <w:t>参加の可否及び詳細については、開催日の１週間前までに連絡します。</w:t>
      </w:r>
    </w:p>
    <w:p w:rsidR="00B25F88" w:rsidRDefault="00B25F88" w:rsidP="007C24EA">
      <w:pPr>
        <w:jc w:val="left"/>
        <w:rPr>
          <w:rFonts w:hAnsi="HG丸ｺﾞｼｯｸM-PRO" w:hint="default"/>
        </w:rPr>
      </w:pPr>
      <w:r>
        <w:rPr>
          <w:rFonts w:hAnsi="HG丸ｺﾞｼｯｸM-PRO"/>
        </w:rPr>
        <w:t xml:space="preserve">　・</w:t>
      </w:r>
      <w:r w:rsidRPr="00B25F88">
        <w:rPr>
          <w:rFonts w:hAnsi="HG丸ｺﾞｼｯｸM-PRO" w:hint="default"/>
        </w:rPr>
        <w:t>複数回の参加も可能としますが、初回の方を優先します。</w:t>
      </w:r>
    </w:p>
    <w:p w:rsidR="00B25F88" w:rsidRDefault="00B25F88" w:rsidP="007C24EA">
      <w:pPr>
        <w:jc w:val="left"/>
        <w:rPr>
          <w:rFonts w:hAnsi="HG丸ｺﾞｼｯｸM-PRO" w:hint="default"/>
        </w:rPr>
      </w:pPr>
      <w:r>
        <w:rPr>
          <w:rFonts w:hAnsi="HG丸ｺﾞｼｯｸM-PRO"/>
        </w:rPr>
        <w:t xml:space="preserve">　・</w:t>
      </w:r>
      <w:r w:rsidR="006C26BA">
        <w:rPr>
          <w:rFonts w:hAnsi="HG丸ｺﾞｼｯｸM-PRO"/>
        </w:rPr>
        <w:t>応募多数の</w:t>
      </w:r>
      <w:r>
        <w:rPr>
          <w:rFonts w:hAnsi="HG丸ｺﾞｼｯｸM-PRO"/>
        </w:rPr>
        <w:t>場合は、</w:t>
      </w:r>
      <w:r w:rsidR="006C26BA">
        <w:rPr>
          <w:rFonts w:hAnsi="HG丸ｺﾞｼｯｸM-PRO"/>
        </w:rPr>
        <w:t>抽選となりますのでご了承ください</w:t>
      </w:r>
      <w:r w:rsidR="00D737F3">
        <w:rPr>
          <w:rFonts w:hAnsi="HG丸ｺﾞｼｯｸM-PRO"/>
        </w:rPr>
        <w:t>。</w:t>
      </w:r>
    </w:p>
    <w:p w:rsidR="00171A5C" w:rsidRDefault="00171A5C" w:rsidP="00171A5C">
      <w:pPr>
        <w:spacing w:line="230" w:lineRule="exact"/>
        <w:rPr>
          <w:rFonts w:hAnsi="HG丸ｺﾞｼｯｸM-PRO" w:hint="default"/>
        </w:rPr>
      </w:pPr>
    </w:p>
    <w:p w:rsidR="00171A5C" w:rsidRPr="00B026EC" w:rsidRDefault="00B026EC" w:rsidP="00171A5C">
      <w:pPr>
        <w:rPr>
          <w:rFonts w:hAnsi="HG丸ｺﾞｼｯｸM-PRO" w:hint="default"/>
          <w:b/>
          <w:color w:val="auto"/>
        </w:rPr>
      </w:pPr>
      <w:r>
        <w:rPr>
          <w:rFonts w:hAnsi="HG丸ｺﾞｼｯｸM-PRO"/>
          <w:b/>
          <w:color w:val="auto"/>
        </w:rPr>
        <w:t>＜</w:t>
      </w:r>
      <w:r w:rsidR="00171A5C" w:rsidRPr="00B026EC">
        <w:rPr>
          <w:rFonts w:hAnsi="HG丸ｺﾞｼｯｸM-PRO"/>
          <w:b/>
          <w:color w:val="auto"/>
        </w:rPr>
        <w:t>お問い合わせ先</w:t>
      </w:r>
      <w:r>
        <w:rPr>
          <w:rFonts w:hAnsi="HG丸ｺﾞｼｯｸM-PRO"/>
          <w:b/>
          <w:color w:val="auto"/>
        </w:rPr>
        <w:t>＞</w:t>
      </w:r>
    </w:p>
    <w:p w:rsidR="00171A5C" w:rsidRPr="00171A5C" w:rsidRDefault="00171A5C" w:rsidP="00171A5C">
      <w:pPr>
        <w:rPr>
          <w:rFonts w:hAnsi="HG丸ｺﾞｼｯｸM-PRO" w:hint="default"/>
        </w:rPr>
      </w:pPr>
      <w:r w:rsidRPr="00171A5C">
        <w:rPr>
          <w:rFonts w:hAnsi="HG丸ｺﾞｼｯｸM-PRO"/>
        </w:rPr>
        <w:t>群馬県農政部農業構造政策課農業者育成係　〒</w:t>
      </w:r>
      <w:r w:rsidRPr="00171A5C">
        <w:rPr>
          <w:rFonts w:hAnsi="HG丸ｺﾞｼｯｸM-PRO" w:hint="default"/>
        </w:rPr>
        <w:t>371-8570　群馬県前橋市大手町1-1-1</w:t>
      </w:r>
    </w:p>
    <w:p w:rsidR="00164FB1" w:rsidRPr="003C359A" w:rsidRDefault="00B026EC" w:rsidP="003C359A">
      <w:pPr>
        <w:jc w:val="left"/>
        <w:rPr>
          <w:rFonts w:hAnsi="HG丸ｺﾞｼｯｸM-PRO" w:hint="default"/>
        </w:rPr>
      </w:pPr>
      <w:r>
        <w:rPr>
          <w:rFonts w:hAnsi="HG丸ｺﾞｼｯｸM-PRO"/>
        </w:rPr>
        <w:t>TEL</w:t>
      </w:r>
      <w:r w:rsidR="00171A5C">
        <w:rPr>
          <w:rFonts w:hAnsi="HG丸ｺﾞｼｯｸM-PRO"/>
        </w:rPr>
        <w:t>：</w:t>
      </w:r>
      <w:r w:rsidR="00171A5C" w:rsidRPr="00171A5C">
        <w:rPr>
          <w:rFonts w:hAnsi="HG丸ｺﾞｼｯｸM-PRO" w:hint="default"/>
        </w:rPr>
        <w:t>027-226-306</w:t>
      </w:r>
      <w:r w:rsidR="00A2528E">
        <w:rPr>
          <w:rFonts w:hAnsi="HG丸ｺﾞｼｯｸM-PRO" w:hint="default"/>
        </w:rPr>
        <w:t>4</w:t>
      </w:r>
      <w:r w:rsidR="00171A5C" w:rsidRPr="00171A5C">
        <w:rPr>
          <w:rFonts w:hAnsi="HG丸ｺﾞｼｯｸM-PRO" w:hint="default"/>
        </w:rPr>
        <w:t>（直通）FAX</w:t>
      </w:r>
      <w:r>
        <w:rPr>
          <w:rFonts w:hAnsi="HG丸ｺﾞｼｯｸM-PRO"/>
        </w:rPr>
        <w:t>：</w:t>
      </w:r>
      <w:r w:rsidR="00171A5C" w:rsidRPr="00171A5C">
        <w:rPr>
          <w:rFonts w:hAnsi="HG丸ｺﾞｼｯｸM-PRO" w:hint="default"/>
        </w:rPr>
        <w:t>027-225-009</w:t>
      </w:r>
      <w:r w:rsidR="004947DC">
        <w:rPr>
          <w:rFonts w:hAnsi="HG丸ｺﾞｼｯｸM-PRO"/>
        </w:rPr>
        <w:t>6</w:t>
      </w:r>
      <w:r w:rsidR="00986642">
        <w:rPr>
          <w:rFonts w:hAnsi="HG丸ｺﾞｼｯｸM-PRO" w:hint="default"/>
        </w:rPr>
        <w:t xml:space="preserve">　</w:t>
      </w:r>
      <w:hyperlink r:id="rId7" w:history="1">
        <w:r w:rsidR="00164FB1" w:rsidRPr="00171494">
          <w:rPr>
            <w:rStyle w:val="a4"/>
            <w:rFonts w:hAnsi="HG丸ｺﾞｼｯｸM-PRO"/>
          </w:rPr>
          <w:t>g</w:t>
        </w:r>
        <w:r w:rsidR="00164FB1" w:rsidRPr="00171494">
          <w:rPr>
            <w:rStyle w:val="a4"/>
            <w:rFonts w:hAnsi="HG丸ｺﾞｼｯｸM-PRO" w:hint="default"/>
          </w:rPr>
          <w:t>unmadesyunou@pref.gunma.lg.jp</w:t>
        </w:r>
      </w:hyperlink>
    </w:p>
    <w:p w:rsidR="00164FB1" w:rsidRPr="007422B8" w:rsidRDefault="00164FB1" w:rsidP="00164FB1">
      <w:pPr>
        <w:pStyle w:val="Word"/>
        <w:jc w:val="center"/>
        <w:rPr>
          <w:rFonts w:asciiTheme="majorEastAsia" w:eastAsiaTheme="majorEastAsia" w:hAnsiTheme="majorEastAsia" w:hint="default"/>
          <w:spacing w:val="-7"/>
          <w:sz w:val="28"/>
        </w:rPr>
      </w:pPr>
      <w:r w:rsidRPr="007422B8">
        <w:rPr>
          <w:rFonts w:asciiTheme="majorEastAsia" w:eastAsiaTheme="majorEastAsia" w:hAnsiTheme="majorEastAsia"/>
          <w:b/>
          <w:spacing w:val="-7"/>
          <w:sz w:val="28"/>
        </w:rPr>
        <w:lastRenderedPageBreak/>
        <w:t>農業体験事業</w:t>
      </w:r>
      <w:r w:rsidR="004A7961">
        <w:rPr>
          <w:rFonts w:asciiTheme="majorEastAsia" w:eastAsiaTheme="majorEastAsia" w:hAnsiTheme="majorEastAsia"/>
          <w:b/>
          <w:spacing w:val="-7"/>
          <w:sz w:val="28"/>
        </w:rPr>
        <w:t>（２日間コース）</w:t>
      </w:r>
      <w:r w:rsidRPr="007422B8">
        <w:rPr>
          <w:rFonts w:asciiTheme="majorEastAsia" w:eastAsiaTheme="majorEastAsia" w:hAnsiTheme="majorEastAsia"/>
          <w:b/>
          <w:spacing w:val="-7"/>
          <w:sz w:val="28"/>
        </w:rPr>
        <w:t>参加申込書</w:t>
      </w:r>
    </w:p>
    <w:p w:rsidR="00164FB1" w:rsidRDefault="00164FB1" w:rsidP="00164FB1">
      <w:pPr>
        <w:pStyle w:val="Word"/>
        <w:rPr>
          <w:rFonts w:hint="default"/>
          <w:spacing w:val="-7"/>
        </w:rPr>
      </w:pPr>
    </w:p>
    <w:p w:rsidR="00164FB1" w:rsidRDefault="00164FB1" w:rsidP="00164FB1">
      <w:pPr>
        <w:pStyle w:val="Word"/>
        <w:wordWrap w:val="0"/>
        <w:jc w:val="right"/>
        <w:rPr>
          <w:rFonts w:hint="default"/>
          <w:spacing w:val="-7"/>
        </w:rPr>
      </w:pPr>
      <w:r>
        <w:rPr>
          <w:spacing w:val="-7"/>
        </w:rPr>
        <w:t xml:space="preserve">令和　　年　　月　　日　　</w:t>
      </w:r>
    </w:p>
    <w:p w:rsidR="00164FB1" w:rsidRDefault="00164FB1" w:rsidP="00164FB1">
      <w:pPr>
        <w:pStyle w:val="Word"/>
        <w:wordWrap w:val="0"/>
        <w:jc w:val="right"/>
        <w:rPr>
          <w:rFonts w:hint="default"/>
          <w:spacing w:val="-7"/>
        </w:rPr>
      </w:pPr>
    </w:p>
    <w:p w:rsidR="00164FB1" w:rsidRDefault="00164FB1" w:rsidP="00164FB1">
      <w:pPr>
        <w:pStyle w:val="Word"/>
        <w:rPr>
          <w:rFonts w:hint="default"/>
          <w:spacing w:val="-7"/>
        </w:rPr>
      </w:pPr>
      <w:r>
        <w:rPr>
          <w:spacing w:val="-7"/>
        </w:rPr>
        <w:t xml:space="preserve">　群馬県農政部農業構造政策課長　あて</w:t>
      </w:r>
    </w:p>
    <w:p w:rsidR="00164FB1" w:rsidRDefault="00164FB1" w:rsidP="00164FB1">
      <w:pPr>
        <w:pStyle w:val="Word"/>
        <w:rPr>
          <w:rFonts w:hint="default"/>
          <w:spacing w:val="-7"/>
        </w:rPr>
      </w:pPr>
    </w:p>
    <w:p w:rsidR="00164FB1" w:rsidRDefault="00164FB1" w:rsidP="00164FB1">
      <w:pPr>
        <w:pStyle w:val="Word"/>
        <w:wordWrap w:val="0"/>
        <w:jc w:val="right"/>
        <w:rPr>
          <w:rFonts w:hint="default"/>
          <w:spacing w:val="-7"/>
        </w:rPr>
      </w:pPr>
      <w:r>
        <w:rPr>
          <w:spacing w:val="-7"/>
        </w:rPr>
        <w:t xml:space="preserve">氏　名　　　　　　　　　　　　　</w:t>
      </w:r>
    </w:p>
    <w:p w:rsidR="00164FB1" w:rsidRDefault="00164FB1" w:rsidP="00164FB1">
      <w:pPr>
        <w:pStyle w:val="Word"/>
        <w:rPr>
          <w:rFonts w:hint="default"/>
          <w:spacing w:val="-7"/>
        </w:rPr>
      </w:pPr>
    </w:p>
    <w:p w:rsidR="00164FB1" w:rsidRPr="007422B8" w:rsidRDefault="00164FB1" w:rsidP="00164FB1">
      <w:pPr>
        <w:pStyle w:val="Word"/>
        <w:rPr>
          <w:rFonts w:hint="default"/>
          <w:spacing w:val="-7"/>
        </w:rPr>
      </w:pPr>
    </w:p>
    <w:p w:rsidR="00164FB1" w:rsidRDefault="00164FB1" w:rsidP="00164FB1">
      <w:pPr>
        <w:pStyle w:val="Word"/>
        <w:ind w:firstLine="215"/>
        <w:jc w:val="center"/>
        <w:rPr>
          <w:rFonts w:hint="default"/>
          <w:spacing w:val="-7"/>
        </w:rPr>
      </w:pPr>
      <w:r>
        <w:rPr>
          <w:spacing w:val="-7"/>
        </w:rPr>
        <w:t>令和</w:t>
      </w:r>
      <w:r w:rsidR="00111BD2">
        <w:rPr>
          <w:spacing w:val="-7"/>
        </w:rPr>
        <w:t>５</w:t>
      </w:r>
      <w:r>
        <w:rPr>
          <w:spacing w:val="-7"/>
        </w:rPr>
        <w:t>年度農業体験事業に参加したいので下記のとおり申し込みます。</w:t>
      </w:r>
    </w:p>
    <w:p w:rsidR="00164FB1" w:rsidRDefault="00164FB1" w:rsidP="00164FB1">
      <w:pPr>
        <w:rPr>
          <w:rFonts w:hint="default"/>
        </w:rPr>
      </w:pPr>
    </w:p>
    <w:p w:rsidR="00164FB1" w:rsidRDefault="00164FB1" w:rsidP="00164FB1">
      <w:pPr>
        <w:pStyle w:val="12"/>
        <w:rPr>
          <w:rFonts w:hint="default"/>
          <w:spacing w:val="-7"/>
        </w:rPr>
      </w:pPr>
      <w:r>
        <w:rPr>
          <w:spacing w:val="-7"/>
        </w:rPr>
        <w:t>記</w:t>
      </w:r>
    </w:p>
    <w:p w:rsidR="00164FB1" w:rsidRDefault="00164FB1" w:rsidP="00164FB1">
      <w:pPr>
        <w:rPr>
          <w:rFonts w:hint="default"/>
        </w:rPr>
      </w:pPr>
    </w:p>
    <w:tbl>
      <w:tblPr>
        <w:tblW w:w="0" w:type="auto"/>
        <w:tblInd w:w="61" w:type="dxa"/>
        <w:tblLayout w:type="fixed"/>
        <w:tblCellMar>
          <w:left w:w="0" w:type="dxa"/>
          <w:right w:w="0" w:type="dxa"/>
        </w:tblCellMar>
        <w:tblLook w:val="0000" w:firstRow="0" w:lastRow="0" w:firstColumn="0" w:lastColumn="0" w:noHBand="0" w:noVBand="0"/>
      </w:tblPr>
      <w:tblGrid>
        <w:gridCol w:w="1264"/>
        <w:gridCol w:w="2923"/>
        <w:gridCol w:w="297"/>
        <w:gridCol w:w="826"/>
        <w:gridCol w:w="1180"/>
        <w:gridCol w:w="1298"/>
        <w:gridCol w:w="1652"/>
      </w:tblGrid>
      <w:tr w:rsidR="00164FB1" w:rsidTr="009355A0">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4FB1" w:rsidRDefault="00164FB1" w:rsidP="009355A0">
            <w:pPr>
              <w:jc w:val="center"/>
              <w:rPr>
                <w:rFonts w:hint="default"/>
                <w:spacing w:val="-7"/>
                <w:sz w:val="18"/>
              </w:rPr>
            </w:pPr>
            <w:r>
              <w:rPr>
                <w:spacing w:val="-7"/>
                <w:sz w:val="18"/>
              </w:rPr>
              <w:t>（ふりがな）</w:t>
            </w:r>
          </w:p>
          <w:p w:rsidR="00164FB1" w:rsidRDefault="00164FB1" w:rsidP="009355A0">
            <w:pPr>
              <w:jc w:val="center"/>
              <w:rPr>
                <w:rFonts w:hint="default"/>
              </w:rPr>
            </w:pPr>
            <w:r>
              <w:rPr>
                <w:spacing w:val="-7"/>
              </w:rPr>
              <w:t>氏　　名</w:t>
            </w:r>
          </w:p>
        </w:tc>
        <w:tc>
          <w:tcPr>
            <w:tcW w:w="32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4FB1" w:rsidRDefault="00164FB1" w:rsidP="009355A0">
            <w:pPr>
              <w:jc w:val="left"/>
              <w:rPr>
                <w:rFonts w:hint="default"/>
                <w:spacing w:val="-7"/>
              </w:rPr>
            </w:pPr>
          </w:p>
          <w:p w:rsidR="00164FB1" w:rsidRDefault="00164FB1" w:rsidP="009355A0">
            <w:pPr>
              <w:rPr>
                <w:rFonts w:hint="default"/>
              </w:rPr>
            </w:pPr>
          </w:p>
        </w:tc>
        <w:tc>
          <w:tcPr>
            <w:tcW w:w="33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64FB1" w:rsidRDefault="00164FB1" w:rsidP="009355A0">
            <w:pPr>
              <w:jc w:val="left"/>
              <w:rPr>
                <w:rFonts w:hint="default"/>
                <w:spacing w:val="-7"/>
                <w:sz w:val="16"/>
              </w:rPr>
            </w:pPr>
            <w:r>
              <w:rPr>
                <w:spacing w:val="-7"/>
              </w:rPr>
              <w:t>生年月日　　　　（　　　歳）</w:t>
            </w:r>
          </w:p>
          <w:p w:rsidR="00164FB1" w:rsidRDefault="00164FB1" w:rsidP="009355A0">
            <w:pPr>
              <w:ind w:firstLineChars="100" w:firstLine="210"/>
              <w:rPr>
                <w:rFonts w:hint="default"/>
              </w:rPr>
            </w:pPr>
            <w:r>
              <w:rPr>
                <w:spacing w:val="-7"/>
              </w:rPr>
              <w:t>昭・平　　　年　　月　　日</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4FB1" w:rsidRDefault="00164FB1" w:rsidP="009355A0">
            <w:pPr>
              <w:jc w:val="left"/>
              <w:rPr>
                <w:rFonts w:hint="default"/>
                <w:spacing w:val="-7"/>
              </w:rPr>
            </w:pPr>
            <w:r>
              <w:rPr>
                <w:spacing w:val="-7"/>
              </w:rPr>
              <w:t>性別</w:t>
            </w:r>
          </w:p>
          <w:p w:rsidR="00164FB1" w:rsidRDefault="00164FB1" w:rsidP="009355A0">
            <w:pPr>
              <w:jc w:val="center"/>
              <w:rPr>
                <w:rFonts w:hint="default"/>
              </w:rPr>
            </w:pPr>
            <w:r>
              <w:rPr>
                <w:spacing w:val="-7"/>
              </w:rPr>
              <w:t>男・女</w:t>
            </w:r>
          </w:p>
        </w:tc>
      </w:tr>
      <w:tr w:rsidR="00164FB1" w:rsidTr="009355A0">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4FB1" w:rsidRDefault="00164FB1" w:rsidP="009355A0">
            <w:pPr>
              <w:jc w:val="center"/>
              <w:rPr>
                <w:rFonts w:hint="default"/>
              </w:rPr>
            </w:pPr>
            <w:r>
              <w:rPr>
                <w:spacing w:val="-7"/>
              </w:rPr>
              <w:t>現</w:t>
            </w:r>
            <w:r>
              <w:rPr>
                <w:spacing w:val="-3"/>
              </w:rPr>
              <w:t xml:space="preserve"> </w:t>
            </w:r>
            <w:r>
              <w:rPr>
                <w:spacing w:val="-7"/>
              </w:rPr>
              <w:t>住</w:t>
            </w:r>
            <w:r>
              <w:rPr>
                <w:spacing w:val="-3"/>
              </w:rPr>
              <w:t xml:space="preserve"> </w:t>
            </w:r>
            <w:r>
              <w:rPr>
                <w:spacing w:val="-7"/>
              </w:rPr>
              <w:t>所</w:t>
            </w:r>
          </w:p>
        </w:tc>
        <w:tc>
          <w:tcPr>
            <w:tcW w:w="40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64FB1" w:rsidRDefault="00164FB1" w:rsidP="009355A0">
            <w:pPr>
              <w:jc w:val="left"/>
              <w:rPr>
                <w:rFonts w:hint="default"/>
              </w:rPr>
            </w:pPr>
            <w:r>
              <w:rPr>
                <w:spacing w:val="-7"/>
              </w:rPr>
              <w:t>〒</w:t>
            </w:r>
          </w:p>
          <w:p w:rsidR="00164FB1" w:rsidRDefault="00164FB1" w:rsidP="009355A0">
            <w:pPr>
              <w:rPr>
                <w:rFonts w:hint="default"/>
              </w:rPr>
            </w:pPr>
          </w:p>
          <w:p w:rsidR="00164FB1" w:rsidRDefault="00164FB1" w:rsidP="009355A0">
            <w:pPr>
              <w:rPr>
                <w:rFonts w:hint="default"/>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4FB1" w:rsidRDefault="00164FB1" w:rsidP="009355A0">
            <w:pPr>
              <w:jc w:val="center"/>
              <w:rPr>
                <w:rFonts w:hint="default"/>
              </w:rPr>
            </w:pPr>
            <w:r>
              <w:rPr>
                <w:spacing w:val="-7"/>
              </w:rPr>
              <w:t>出身地</w:t>
            </w:r>
          </w:p>
        </w:tc>
        <w:tc>
          <w:tcPr>
            <w:tcW w:w="29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4FB1" w:rsidRDefault="00164FB1" w:rsidP="009355A0">
            <w:pPr>
              <w:rPr>
                <w:rFonts w:hint="default"/>
                <w:spacing w:val="-3"/>
              </w:rPr>
            </w:pPr>
          </w:p>
          <w:p w:rsidR="00164FB1" w:rsidRDefault="00164FB1" w:rsidP="009355A0">
            <w:pPr>
              <w:rPr>
                <w:rFonts w:hint="default"/>
                <w:spacing w:val="-3"/>
              </w:rPr>
            </w:pPr>
          </w:p>
          <w:p w:rsidR="00164FB1" w:rsidRDefault="00164FB1" w:rsidP="009355A0">
            <w:pPr>
              <w:rPr>
                <w:rFonts w:hint="default"/>
              </w:rPr>
            </w:pPr>
            <w:r>
              <w:rPr>
                <w:spacing w:val="-3"/>
              </w:rPr>
              <w:t xml:space="preserve">         </w:t>
            </w:r>
            <w:r>
              <w:rPr>
                <w:spacing w:val="-7"/>
              </w:rPr>
              <w:t>（都･道･府･県）</w:t>
            </w:r>
          </w:p>
        </w:tc>
      </w:tr>
      <w:tr w:rsidR="00164FB1" w:rsidTr="00111BD2">
        <w:trPr>
          <w:trHeight w:val="472"/>
        </w:trPr>
        <w:tc>
          <w:tcPr>
            <w:tcW w:w="1264" w:type="dxa"/>
            <w:vMerge w:val="restart"/>
            <w:tcBorders>
              <w:top w:val="single" w:sz="4" w:space="0" w:color="000000"/>
              <w:left w:val="single" w:sz="4" w:space="0" w:color="000000"/>
              <w:bottom w:val="nil"/>
              <w:right w:val="single" w:sz="4" w:space="0" w:color="000000"/>
            </w:tcBorders>
            <w:tcMar>
              <w:left w:w="49" w:type="dxa"/>
              <w:right w:w="49" w:type="dxa"/>
            </w:tcMar>
          </w:tcPr>
          <w:p w:rsidR="00164FB1" w:rsidRDefault="00164FB1" w:rsidP="009355A0">
            <w:pPr>
              <w:jc w:val="center"/>
              <w:rPr>
                <w:rFonts w:hint="default"/>
              </w:rPr>
            </w:pPr>
            <w:r>
              <w:rPr>
                <w:spacing w:val="-7"/>
              </w:rPr>
              <w:t>連</w:t>
            </w:r>
            <w:r>
              <w:rPr>
                <w:spacing w:val="-3"/>
              </w:rPr>
              <w:t xml:space="preserve"> </w:t>
            </w:r>
            <w:r>
              <w:rPr>
                <w:spacing w:val="-7"/>
              </w:rPr>
              <w:t>絡</w:t>
            </w:r>
            <w:r>
              <w:rPr>
                <w:spacing w:val="-3"/>
              </w:rPr>
              <w:t xml:space="preserve"> </w:t>
            </w:r>
            <w:r>
              <w:rPr>
                <w:spacing w:val="-7"/>
              </w:rPr>
              <w:t>先</w:t>
            </w:r>
          </w:p>
        </w:tc>
        <w:tc>
          <w:tcPr>
            <w:tcW w:w="2923"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64FB1" w:rsidRDefault="00164FB1" w:rsidP="009355A0">
            <w:pPr>
              <w:ind w:firstLineChars="100" w:firstLine="210"/>
              <w:rPr>
                <w:rFonts w:hint="default"/>
              </w:rPr>
            </w:pPr>
            <w:r>
              <w:rPr>
                <w:spacing w:val="-7"/>
              </w:rPr>
              <w:t>電話番号</w:t>
            </w:r>
            <w:r w:rsidR="00111BD2" w:rsidRPr="00111BD2">
              <w:rPr>
                <w:spacing w:val="-7"/>
                <w:sz w:val="20"/>
              </w:rPr>
              <w:t>（必須）</w:t>
            </w:r>
          </w:p>
        </w:tc>
        <w:tc>
          <w:tcPr>
            <w:tcW w:w="5253"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164FB1" w:rsidRDefault="00164FB1" w:rsidP="009355A0">
            <w:pPr>
              <w:jc w:val="left"/>
              <w:rPr>
                <w:rFonts w:hint="default"/>
              </w:rPr>
            </w:pPr>
          </w:p>
        </w:tc>
      </w:tr>
      <w:tr w:rsidR="00164FB1" w:rsidTr="00111BD2">
        <w:trPr>
          <w:trHeight w:val="472"/>
        </w:trPr>
        <w:tc>
          <w:tcPr>
            <w:tcW w:w="1264" w:type="dxa"/>
            <w:vMerge/>
            <w:tcBorders>
              <w:top w:val="nil"/>
              <w:left w:val="single" w:sz="4" w:space="0" w:color="000000"/>
              <w:bottom w:val="single" w:sz="4" w:space="0" w:color="000000"/>
              <w:right w:val="single" w:sz="4" w:space="0" w:color="000000"/>
            </w:tcBorders>
            <w:tcMar>
              <w:left w:w="49" w:type="dxa"/>
              <w:right w:w="49" w:type="dxa"/>
            </w:tcMar>
          </w:tcPr>
          <w:p w:rsidR="00164FB1" w:rsidRDefault="00164FB1" w:rsidP="009355A0">
            <w:pPr>
              <w:jc w:val="center"/>
              <w:rPr>
                <w:rFonts w:hint="default"/>
              </w:rPr>
            </w:pPr>
          </w:p>
        </w:tc>
        <w:tc>
          <w:tcPr>
            <w:tcW w:w="29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164FB1" w:rsidRDefault="00164FB1" w:rsidP="009355A0">
            <w:pPr>
              <w:ind w:firstLineChars="100" w:firstLine="210"/>
              <w:rPr>
                <w:rFonts w:hint="default"/>
              </w:rPr>
            </w:pPr>
            <w:r>
              <w:rPr>
                <w:spacing w:val="-7"/>
              </w:rPr>
              <w:t>Eメールアドレス</w:t>
            </w:r>
            <w:r w:rsidR="00111BD2" w:rsidRPr="00111BD2">
              <w:rPr>
                <w:spacing w:val="-7"/>
                <w:sz w:val="20"/>
              </w:rPr>
              <w:t>（必須）</w:t>
            </w:r>
          </w:p>
        </w:tc>
        <w:tc>
          <w:tcPr>
            <w:tcW w:w="5253"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164FB1" w:rsidRDefault="00164FB1" w:rsidP="009355A0">
            <w:pPr>
              <w:jc w:val="left"/>
              <w:rPr>
                <w:rFonts w:hint="default"/>
              </w:rPr>
            </w:pPr>
          </w:p>
        </w:tc>
      </w:tr>
      <w:tr w:rsidR="00164FB1" w:rsidTr="009355A0">
        <w:trPr>
          <w:trHeight w:val="419"/>
        </w:trPr>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4FB1" w:rsidRDefault="00111BD2" w:rsidP="009355A0">
            <w:pPr>
              <w:jc w:val="center"/>
              <w:rPr>
                <w:rFonts w:hint="default"/>
                <w:spacing w:val="-7"/>
              </w:rPr>
            </w:pPr>
            <w:r>
              <w:rPr>
                <w:spacing w:val="-7"/>
              </w:rPr>
              <w:t>開催回</w:t>
            </w:r>
          </w:p>
          <w:p w:rsidR="00111BD2" w:rsidRPr="004A7961" w:rsidRDefault="004A7961" w:rsidP="004A7961">
            <w:pPr>
              <w:jc w:val="center"/>
              <w:rPr>
                <w:rFonts w:hint="default"/>
                <w:sz w:val="20"/>
              </w:rPr>
            </w:pPr>
            <w:r w:rsidRPr="004A7961">
              <w:rPr>
                <w:sz w:val="16"/>
              </w:rPr>
              <w:t>（希望する回に</w:t>
            </w:r>
            <w:r w:rsidRPr="004A7961">
              <w:rPr>
                <w:rFonts w:ascii="Segoe UI Emoji" w:hAnsi="Segoe UI Emoji" w:cs="Segoe UI Emoji"/>
                <w:sz w:val="16"/>
              </w:rPr>
              <w:t>チェックしてください。</w:t>
            </w:r>
            <w:r w:rsidRPr="004A7961">
              <w:rPr>
                <w:sz w:val="16"/>
              </w:rPr>
              <w:t>）</w:t>
            </w:r>
          </w:p>
        </w:tc>
        <w:tc>
          <w:tcPr>
            <w:tcW w:w="817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A7961" w:rsidRDefault="004A7961" w:rsidP="00111BD2">
            <w:pPr>
              <w:ind w:firstLineChars="100" w:firstLine="210"/>
              <w:rPr>
                <w:rFonts w:hint="default"/>
                <w:spacing w:val="-7"/>
              </w:rPr>
            </w:pPr>
          </w:p>
          <w:p w:rsidR="004A7961" w:rsidRDefault="004A7961" w:rsidP="00111BD2">
            <w:pPr>
              <w:ind w:firstLineChars="100" w:firstLine="210"/>
              <w:rPr>
                <w:rFonts w:hint="default"/>
                <w:spacing w:val="-7"/>
              </w:rPr>
            </w:pPr>
            <w:r>
              <w:rPr>
                <w:spacing w:val="-7"/>
              </w:rPr>
              <w:t xml:space="preserve">□　</w:t>
            </w:r>
            <w:r w:rsidR="00111BD2">
              <w:rPr>
                <w:spacing w:val="-7"/>
              </w:rPr>
              <w:t>第１回</w:t>
            </w:r>
            <w:r>
              <w:rPr>
                <w:spacing w:val="-7"/>
              </w:rPr>
              <w:t>（</w:t>
            </w:r>
            <w:r w:rsidR="00A35DED">
              <w:rPr>
                <w:spacing w:val="-7"/>
              </w:rPr>
              <w:t xml:space="preserve">　</w:t>
            </w:r>
            <w:r>
              <w:rPr>
                <w:spacing w:val="-7"/>
              </w:rPr>
              <w:t>５月</w:t>
            </w:r>
            <w:r w:rsidR="00970BE4">
              <w:rPr>
                <w:spacing w:val="-7"/>
              </w:rPr>
              <w:t>１３</w:t>
            </w:r>
            <w:r>
              <w:rPr>
                <w:spacing w:val="-7"/>
              </w:rPr>
              <w:t>日、</w:t>
            </w:r>
            <w:r w:rsidR="00970BE4">
              <w:rPr>
                <w:spacing w:val="-7"/>
              </w:rPr>
              <w:t>１４</w:t>
            </w:r>
            <w:r>
              <w:rPr>
                <w:spacing w:val="-7"/>
              </w:rPr>
              <w:t>日）</w:t>
            </w:r>
            <w:r w:rsidR="00111BD2">
              <w:rPr>
                <w:spacing w:val="-7"/>
              </w:rPr>
              <w:t xml:space="preserve">　</w:t>
            </w:r>
            <w:r>
              <w:rPr>
                <w:spacing w:val="-7"/>
              </w:rPr>
              <w:t xml:space="preserve">　　□　</w:t>
            </w:r>
            <w:r w:rsidR="00111BD2">
              <w:rPr>
                <w:spacing w:val="-7"/>
              </w:rPr>
              <w:t>第２回</w:t>
            </w:r>
            <w:r>
              <w:rPr>
                <w:spacing w:val="-7"/>
              </w:rPr>
              <w:t>（</w:t>
            </w:r>
            <w:r w:rsidR="00A35DED">
              <w:rPr>
                <w:spacing w:val="-7"/>
              </w:rPr>
              <w:t xml:space="preserve">　</w:t>
            </w:r>
            <w:r>
              <w:rPr>
                <w:spacing w:val="-7"/>
              </w:rPr>
              <w:t>７月</w:t>
            </w:r>
            <w:r w:rsidR="00A35DED">
              <w:rPr>
                <w:spacing w:val="-7"/>
              </w:rPr>
              <w:t xml:space="preserve">　</w:t>
            </w:r>
            <w:r w:rsidR="00DA56E1">
              <w:rPr>
                <w:spacing w:val="-7"/>
              </w:rPr>
              <w:t>１</w:t>
            </w:r>
            <w:r>
              <w:rPr>
                <w:spacing w:val="-7"/>
              </w:rPr>
              <w:t>日</w:t>
            </w:r>
            <w:r w:rsidR="00A35DED">
              <w:rPr>
                <w:spacing w:val="-7"/>
              </w:rPr>
              <w:t xml:space="preserve">　</w:t>
            </w:r>
            <w:r>
              <w:rPr>
                <w:spacing w:val="-7"/>
              </w:rPr>
              <w:t>、</w:t>
            </w:r>
            <w:r w:rsidR="00DA56E1">
              <w:rPr>
                <w:spacing w:val="-7"/>
              </w:rPr>
              <w:t>２</w:t>
            </w:r>
            <w:r>
              <w:rPr>
                <w:spacing w:val="-7"/>
              </w:rPr>
              <w:t>日）</w:t>
            </w:r>
          </w:p>
          <w:p w:rsidR="004A7961" w:rsidRPr="00970BE4" w:rsidRDefault="004A7961" w:rsidP="00111BD2">
            <w:pPr>
              <w:ind w:firstLineChars="100" w:firstLine="210"/>
              <w:rPr>
                <w:rFonts w:hint="default"/>
                <w:spacing w:val="-7"/>
              </w:rPr>
            </w:pPr>
          </w:p>
          <w:p w:rsidR="004A7961" w:rsidRDefault="004A7961" w:rsidP="00111BD2">
            <w:pPr>
              <w:ind w:firstLineChars="100" w:firstLine="210"/>
              <w:rPr>
                <w:rFonts w:hint="default"/>
                <w:spacing w:val="-7"/>
              </w:rPr>
            </w:pPr>
            <w:r>
              <w:rPr>
                <w:spacing w:val="-7"/>
              </w:rPr>
              <w:t xml:space="preserve">□　</w:t>
            </w:r>
            <w:r w:rsidR="00111BD2">
              <w:rPr>
                <w:spacing w:val="-7"/>
              </w:rPr>
              <w:t>第３回</w:t>
            </w:r>
            <w:r>
              <w:rPr>
                <w:spacing w:val="-7"/>
              </w:rPr>
              <w:t>（</w:t>
            </w:r>
            <w:r w:rsidR="00A35DED">
              <w:rPr>
                <w:spacing w:val="-7"/>
              </w:rPr>
              <w:t xml:space="preserve">　</w:t>
            </w:r>
            <w:r w:rsidR="00970BE4">
              <w:rPr>
                <w:spacing w:val="-7"/>
              </w:rPr>
              <w:t>７</w:t>
            </w:r>
            <w:r>
              <w:rPr>
                <w:spacing w:val="-7"/>
              </w:rPr>
              <w:t>月</w:t>
            </w:r>
            <w:r w:rsidR="00970BE4">
              <w:rPr>
                <w:spacing w:val="-7"/>
              </w:rPr>
              <w:t xml:space="preserve">　</w:t>
            </w:r>
            <w:r w:rsidR="00A35DED">
              <w:rPr>
                <w:spacing w:val="-7"/>
              </w:rPr>
              <w:t>８</w:t>
            </w:r>
            <w:r>
              <w:rPr>
                <w:spacing w:val="-7"/>
              </w:rPr>
              <w:t>日、</w:t>
            </w:r>
            <w:r w:rsidR="00970BE4">
              <w:rPr>
                <w:spacing w:val="-7"/>
              </w:rPr>
              <w:t xml:space="preserve">　</w:t>
            </w:r>
            <w:r w:rsidR="00A35DED">
              <w:rPr>
                <w:spacing w:val="-7"/>
              </w:rPr>
              <w:t>９</w:t>
            </w:r>
            <w:r>
              <w:rPr>
                <w:spacing w:val="-7"/>
              </w:rPr>
              <w:t>日）</w:t>
            </w:r>
            <w:r w:rsidR="00111BD2">
              <w:rPr>
                <w:spacing w:val="-7"/>
              </w:rPr>
              <w:t xml:space="preserve">　</w:t>
            </w:r>
            <w:r>
              <w:rPr>
                <w:spacing w:val="-7"/>
              </w:rPr>
              <w:t xml:space="preserve">　　□　</w:t>
            </w:r>
            <w:r w:rsidR="00111BD2">
              <w:rPr>
                <w:spacing w:val="-7"/>
              </w:rPr>
              <w:t>第４回</w:t>
            </w:r>
            <w:r>
              <w:rPr>
                <w:spacing w:val="-7"/>
              </w:rPr>
              <w:t>（１１月</w:t>
            </w:r>
            <w:r w:rsidR="00970BE4">
              <w:rPr>
                <w:spacing w:val="-7"/>
              </w:rPr>
              <w:t>１１</w:t>
            </w:r>
            <w:r>
              <w:rPr>
                <w:spacing w:val="-7"/>
              </w:rPr>
              <w:t>日、</w:t>
            </w:r>
            <w:r w:rsidR="00970BE4">
              <w:rPr>
                <w:spacing w:val="-7"/>
              </w:rPr>
              <w:t>１２</w:t>
            </w:r>
            <w:r>
              <w:rPr>
                <w:spacing w:val="-7"/>
              </w:rPr>
              <w:t>日）</w:t>
            </w:r>
          </w:p>
          <w:p w:rsidR="004A7961" w:rsidRDefault="00111BD2" w:rsidP="00111BD2">
            <w:pPr>
              <w:ind w:firstLineChars="100" w:firstLine="210"/>
              <w:rPr>
                <w:rFonts w:hint="default"/>
                <w:spacing w:val="-7"/>
              </w:rPr>
            </w:pPr>
            <w:r>
              <w:rPr>
                <w:spacing w:val="-7"/>
              </w:rPr>
              <w:t xml:space="preserve">　</w:t>
            </w:r>
          </w:p>
          <w:p w:rsidR="00164FB1" w:rsidRDefault="004A7961" w:rsidP="00111BD2">
            <w:pPr>
              <w:ind w:firstLineChars="100" w:firstLine="210"/>
              <w:rPr>
                <w:rFonts w:hint="default"/>
                <w:spacing w:val="-7"/>
              </w:rPr>
            </w:pPr>
            <w:r>
              <w:rPr>
                <w:spacing w:val="-7"/>
              </w:rPr>
              <w:t xml:space="preserve">□　</w:t>
            </w:r>
            <w:r w:rsidR="00111BD2">
              <w:rPr>
                <w:spacing w:val="-7"/>
              </w:rPr>
              <w:t>第５回</w:t>
            </w:r>
            <w:r>
              <w:rPr>
                <w:spacing w:val="-7"/>
              </w:rPr>
              <w:t>（１</w:t>
            </w:r>
            <w:r w:rsidR="00A35DED">
              <w:rPr>
                <w:spacing w:val="-7"/>
              </w:rPr>
              <w:t>１</w:t>
            </w:r>
            <w:r>
              <w:rPr>
                <w:spacing w:val="-7"/>
              </w:rPr>
              <w:t>月</w:t>
            </w:r>
            <w:r w:rsidR="00A35DED">
              <w:rPr>
                <w:spacing w:val="-7"/>
              </w:rPr>
              <w:t>２５</w:t>
            </w:r>
            <w:r>
              <w:rPr>
                <w:spacing w:val="-7"/>
              </w:rPr>
              <w:t>日、</w:t>
            </w:r>
            <w:r w:rsidR="00A35DED">
              <w:rPr>
                <w:spacing w:val="-7"/>
              </w:rPr>
              <w:t>２６</w:t>
            </w:r>
            <w:r>
              <w:rPr>
                <w:spacing w:val="-7"/>
              </w:rPr>
              <w:t>日）</w:t>
            </w:r>
            <w:r w:rsidR="00111BD2">
              <w:rPr>
                <w:spacing w:val="-7"/>
              </w:rPr>
              <w:t xml:space="preserve">　</w:t>
            </w:r>
            <w:r w:rsidR="00A35DED">
              <w:rPr>
                <w:spacing w:val="-7"/>
              </w:rPr>
              <w:t xml:space="preserve">　</w:t>
            </w:r>
            <w:r>
              <w:rPr>
                <w:spacing w:val="-7"/>
              </w:rPr>
              <w:t xml:space="preserve">　□　</w:t>
            </w:r>
            <w:r w:rsidR="00111BD2">
              <w:rPr>
                <w:spacing w:val="-7"/>
              </w:rPr>
              <w:t>第６回</w:t>
            </w:r>
            <w:r>
              <w:rPr>
                <w:spacing w:val="-7"/>
              </w:rPr>
              <w:t>（</w:t>
            </w:r>
            <w:r w:rsidR="00A35DED">
              <w:rPr>
                <w:spacing w:val="-7"/>
              </w:rPr>
              <w:t>１２</w:t>
            </w:r>
            <w:r>
              <w:rPr>
                <w:spacing w:val="-7"/>
              </w:rPr>
              <w:t>月</w:t>
            </w:r>
            <w:r w:rsidR="00A35DED">
              <w:rPr>
                <w:spacing w:val="-7"/>
              </w:rPr>
              <w:t xml:space="preserve">　１</w:t>
            </w:r>
            <w:r>
              <w:rPr>
                <w:spacing w:val="-7"/>
              </w:rPr>
              <w:t>日、</w:t>
            </w:r>
            <w:r w:rsidR="00A35DED">
              <w:rPr>
                <w:spacing w:val="-7"/>
              </w:rPr>
              <w:t xml:space="preserve">　２</w:t>
            </w:r>
            <w:r>
              <w:rPr>
                <w:spacing w:val="-7"/>
              </w:rPr>
              <w:t>日）</w:t>
            </w:r>
          </w:p>
          <w:p w:rsidR="004A7961" w:rsidRDefault="004A7961" w:rsidP="00111BD2">
            <w:pPr>
              <w:ind w:firstLineChars="100" w:firstLine="224"/>
              <w:rPr>
                <w:rFonts w:hint="default"/>
              </w:rPr>
            </w:pPr>
          </w:p>
        </w:tc>
      </w:tr>
      <w:tr w:rsidR="00164FB1" w:rsidTr="009355A0">
        <w:trPr>
          <w:trHeight w:val="843"/>
        </w:trPr>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4FB1" w:rsidRDefault="00164FB1" w:rsidP="009355A0">
            <w:pPr>
              <w:jc w:val="center"/>
              <w:rPr>
                <w:rFonts w:hint="default"/>
                <w:spacing w:val="-7"/>
              </w:rPr>
            </w:pPr>
            <w:r>
              <w:rPr>
                <w:spacing w:val="-7"/>
              </w:rPr>
              <w:t>職　　業</w:t>
            </w:r>
          </w:p>
          <w:p w:rsidR="00164FB1" w:rsidRDefault="00164FB1" w:rsidP="009355A0">
            <w:pPr>
              <w:jc w:val="center"/>
              <w:rPr>
                <w:rFonts w:hint="default"/>
              </w:rPr>
            </w:pPr>
            <w:r>
              <w:rPr>
                <w:spacing w:val="-3"/>
                <w:sz w:val="20"/>
              </w:rPr>
              <w:t>(</w:t>
            </w:r>
            <w:r>
              <w:rPr>
                <w:spacing w:val="-7"/>
                <w:sz w:val="20"/>
              </w:rPr>
              <w:t>該当に○</w:t>
            </w:r>
            <w:r>
              <w:rPr>
                <w:spacing w:val="-3"/>
                <w:sz w:val="20"/>
              </w:rPr>
              <w:t>)</w:t>
            </w:r>
          </w:p>
        </w:tc>
        <w:tc>
          <w:tcPr>
            <w:tcW w:w="817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4FB1" w:rsidRDefault="00164FB1" w:rsidP="009355A0">
            <w:pPr>
              <w:rPr>
                <w:rFonts w:hint="default"/>
                <w:spacing w:val="-7"/>
              </w:rPr>
            </w:pPr>
            <w:r>
              <w:rPr>
                <w:spacing w:val="-7"/>
              </w:rPr>
              <w:t xml:space="preserve">　会社員　　　自営業　　　パート・アルバイト　　　学生　　　団体職員　</w:t>
            </w:r>
          </w:p>
          <w:p w:rsidR="00164FB1" w:rsidRDefault="00164FB1" w:rsidP="009355A0">
            <w:pPr>
              <w:rPr>
                <w:rFonts w:hint="default"/>
              </w:rPr>
            </w:pPr>
            <w:r>
              <w:rPr>
                <w:spacing w:val="-7"/>
              </w:rPr>
              <w:t xml:space="preserve">　公務員　　　無職　　　　その他（</w:t>
            </w:r>
            <w:r>
              <w:rPr>
                <w:spacing w:val="-3"/>
              </w:rPr>
              <w:t xml:space="preserve">             </w:t>
            </w:r>
            <w:r>
              <w:rPr>
                <w:spacing w:val="-7"/>
              </w:rPr>
              <w:t>）</w:t>
            </w:r>
          </w:p>
        </w:tc>
      </w:tr>
      <w:tr w:rsidR="00164FB1" w:rsidTr="009355A0">
        <w:trPr>
          <w:trHeight w:val="854"/>
        </w:trPr>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4FB1" w:rsidRDefault="00164FB1" w:rsidP="009355A0">
            <w:pPr>
              <w:jc w:val="center"/>
              <w:rPr>
                <w:rFonts w:hint="default"/>
                <w:spacing w:val="-7"/>
              </w:rPr>
            </w:pPr>
            <w:r>
              <w:rPr>
                <w:spacing w:val="-7"/>
              </w:rPr>
              <w:t>農業体験</w:t>
            </w:r>
          </w:p>
          <w:p w:rsidR="00164FB1" w:rsidRDefault="00164FB1" w:rsidP="009355A0">
            <w:pPr>
              <w:jc w:val="center"/>
              <w:rPr>
                <w:rFonts w:hint="default"/>
              </w:rPr>
            </w:pPr>
            <w:r>
              <w:rPr>
                <w:spacing w:val="-7"/>
              </w:rPr>
              <w:t>の</w:t>
            </w:r>
            <w:r>
              <w:rPr>
                <w:spacing w:val="-3"/>
              </w:rPr>
              <w:t xml:space="preserve"> </w:t>
            </w:r>
            <w:r>
              <w:rPr>
                <w:spacing w:val="-7"/>
              </w:rPr>
              <w:t>有</w:t>
            </w:r>
            <w:r>
              <w:rPr>
                <w:spacing w:val="-3"/>
              </w:rPr>
              <w:t xml:space="preserve"> </w:t>
            </w:r>
            <w:r>
              <w:rPr>
                <w:spacing w:val="-7"/>
              </w:rPr>
              <w:t>無</w:t>
            </w:r>
          </w:p>
        </w:tc>
        <w:tc>
          <w:tcPr>
            <w:tcW w:w="817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4FB1" w:rsidRDefault="00164FB1" w:rsidP="009355A0">
            <w:pPr>
              <w:ind w:firstLineChars="100" w:firstLine="210"/>
              <w:rPr>
                <w:rFonts w:hint="default"/>
              </w:rPr>
            </w:pPr>
            <w:r>
              <w:rPr>
                <w:spacing w:val="-7"/>
              </w:rPr>
              <w:t>有・無　　※有の場合その内容（　　　　　　　　　　　　　　　　　　　）</w:t>
            </w:r>
          </w:p>
        </w:tc>
      </w:tr>
      <w:tr w:rsidR="00164FB1" w:rsidTr="009355A0">
        <w:trPr>
          <w:trHeight w:val="825"/>
        </w:trPr>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4FB1" w:rsidRDefault="00164FB1" w:rsidP="009355A0">
            <w:pPr>
              <w:jc w:val="center"/>
              <w:rPr>
                <w:rFonts w:hint="default"/>
                <w:spacing w:val="-7"/>
              </w:rPr>
            </w:pPr>
            <w:r>
              <w:rPr>
                <w:spacing w:val="-7"/>
              </w:rPr>
              <w:t>農地所有</w:t>
            </w:r>
          </w:p>
          <w:p w:rsidR="00164FB1" w:rsidRDefault="00164FB1" w:rsidP="009355A0">
            <w:pPr>
              <w:jc w:val="center"/>
              <w:rPr>
                <w:rFonts w:hint="default"/>
              </w:rPr>
            </w:pPr>
            <w:r>
              <w:rPr>
                <w:spacing w:val="-7"/>
              </w:rPr>
              <w:t>の</w:t>
            </w:r>
            <w:r>
              <w:rPr>
                <w:spacing w:val="-3"/>
              </w:rPr>
              <w:t xml:space="preserve"> </w:t>
            </w:r>
            <w:r>
              <w:rPr>
                <w:spacing w:val="-7"/>
              </w:rPr>
              <w:t>有</w:t>
            </w:r>
            <w:r>
              <w:rPr>
                <w:spacing w:val="-3"/>
              </w:rPr>
              <w:t xml:space="preserve"> </w:t>
            </w:r>
            <w:r>
              <w:rPr>
                <w:spacing w:val="-7"/>
              </w:rPr>
              <w:t>無</w:t>
            </w:r>
          </w:p>
        </w:tc>
        <w:tc>
          <w:tcPr>
            <w:tcW w:w="817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4FB1" w:rsidRDefault="00164FB1" w:rsidP="009355A0">
            <w:pPr>
              <w:ind w:firstLineChars="100" w:firstLine="210"/>
              <w:rPr>
                <w:rFonts w:hint="default"/>
              </w:rPr>
            </w:pPr>
            <w:r>
              <w:rPr>
                <w:spacing w:val="-7"/>
              </w:rPr>
              <w:t>有・無　　※有の場合その内容（　　　　　　　　　　　　　　　　　　　）</w:t>
            </w:r>
          </w:p>
        </w:tc>
      </w:tr>
      <w:tr w:rsidR="00164FB1" w:rsidTr="009355A0">
        <w:trPr>
          <w:trHeight w:val="2018"/>
        </w:trPr>
        <w:tc>
          <w:tcPr>
            <w:tcW w:w="12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4FB1" w:rsidRDefault="00164FB1" w:rsidP="009355A0">
            <w:pPr>
              <w:jc w:val="center"/>
              <w:rPr>
                <w:rFonts w:hint="default"/>
              </w:rPr>
            </w:pPr>
            <w:r>
              <w:rPr>
                <w:spacing w:val="-7"/>
              </w:rPr>
              <w:t>参加の動機</w:t>
            </w:r>
          </w:p>
        </w:tc>
        <w:tc>
          <w:tcPr>
            <w:tcW w:w="817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64FB1" w:rsidRDefault="00164FB1" w:rsidP="009355A0">
            <w:pPr>
              <w:rPr>
                <w:rFonts w:hint="default"/>
                <w:spacing w:val="-7"/>
              </w:rPr>
            </w:pPr>
          </w:p>
          <w:p w:rsidR="00164FB1" w:rsidRDefault="00164FB1" w:rsidP="009355A0">
            <w:pPr>
              <w:rPr>
                <w:rFonts w:hint="default"/>
                <w:spacing w:val="-7"/>
              </w:rPr>
            </w:pPr>
          </w:p>
          <w:p w:rsidR="00164FB1" w:rsidRDefault="00164FB1" w:rsidP="009355A0">
            <w:pPr>
              <w:rPr>
                <w:rFonts w:hint="default"/>
                <w:spacing w:val="-7"/>
              </w:rPr>
            </w:pPr>
          </w:p>
          <w:p w:rsidR="00164FB1" w:rsidRDefault="00164FB1" w:rsidP="009355A0">
            <w:pPr>
              <w:rPr>
                <w:rFonts w:hint="default"/>
                <w:spacing w:val="-7"/>
              </w:rPr>
            </w:pPr>
          </w:p>
          <w:p w:rsidR="00164FB1" w:rsidRDefault="00164FB1" w:rsidP="009355A0">
            <w:pPr>
              <w:rPr>
                <w:rFonts w:hint="default"/>
              </w:rPr>
            </w:pPr>
          </w:p>
        </w:tc>
      </w:tr>
    </w:tbl>
    <w:p w:rsidR="00164FB1" w:rsidRDefault="00164FB1" w:rsidP="00164FB1">
      <w:pPr>
        <w:pStyle w:val="Word"/>
        <w:rPr>
          <w:rFonts w:hint="default"/>
        </w:rPr>
      </w:pPr>
      <w:r>
        <w:rPr>
          <w:spacing w:val="-7"/>
        </w:rPr>
        <w:t>※この申込書は、令和</w:t>
      </w:r>
      <w:r w:rsidR="00111BD2">
        <w:rPr>
          <w:spacing w:val="-7"/>
        </w:rPr>
        <w:t>５</w:t>
      </w:r>
      <w:r>
        <w:rPr>
          <w:spacing w:val="-7"/>
        </w:rPr>
        <w:t>年度群馬県農業体験事業の目的以外には使用しません。</w:t>
      </w:r>
    </w:p>
    <w:p w:rsidR="00164FB1" w:rsidRPr="00164FB1" w:rsidRDefault="00164FB1" w:rsidP="00B026EC">
      <w:pPr>
        <w:jc w:val="left"/>
        <w:rPr>
          <w:rFonts w:hAnsi="HG丸ｺﾞｼｯｸM-PRO" w:hint="default"/>
        </w:rPr>
      </w:pPr>
    </w:p>
    <w:sectPr w:rsidR="00164FB1" w:rsidRPr="00164FB1">
      <w:headerReference w:type="default" r:id="rId8"/>
      <w:footnotePr>
        <w:numRestart w:val="eachPage"/>
      </w:footnotePr>
      <w:endnotePr>
        <w:numFmt w:val="decimal"/>
      </w:endnotePr>
      <w:pgSz w:w="11906" w:h="16838"/>
      <w:pgMar w:top="1020" w:right="850" w:bottom="454" w:left="850" w:header="454" w:footer="0" w:gutter="0"/>
      <w:cols w:space="720"/>
      <w:docGrid w:type="linesAndChars" w:linePitch="307" w:charSpace="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1FE" w:rsidRDefault="003731FE">
      <w:pPr>
        <w:spacing w:before="347"/>
        <w:rPr>
          <w:rFonts w:hint="default"/>
        </w:rPr>
      </w:pPr>
      <w:r>
        <w:continuationSeparator/>
      </w:r>
    </w:p>
  </w:endnote>
  <w:endnote w:type="continuationSeparator" w:id="0">
    <w:p w:rsidR="003731FE" w:rsidRDefault="003731F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1FE" w:rsidRDefault="003731FE">
      <w:pPr>
        <w:spacing w:before="347"/>
        <w:rPr>
          <w:rFonts w:hint="default"/>
        </w:rPr>
      </w:pPr>
      <w:r>
        <w:continuationSeparator/>
      </w:r>
    </w:p>
  </w:footnote>
  <w:footnote w:type="continuationSeparator" w:id="0">
    <w:p w:rsidR="003731FE" w:rsidRDefault="003731FE">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FE" w:rsidRDefault="003731FE">
    <w:pPr>
      <w:spacing w:line="263" w:lineRule="exact"/>
      <w:jc w:val="center"/>
      <w:rPr>
        <w:rFonts w:hAnsi="HG丸ｺﾞｼｯｸM-PRO"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 1"/>
    <w:lvl w:ilvl="0">
      <w:start w:val="1"/>
      <w:numFmt w:val="decimal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691"/>
        </w:tabs>
        <w:ind w:left="2940" w:hanging="420"/>
      </w:pPr>
    </w:lvl>
    <w:lvl w:ilvl="7">
      <w:start w:val="1"/>
      <w:numFmt w:val="decimal"/>
      <w:lvlText w:val="%8."/>
      <w:lvlJc w:val="left"/>
      <w:pPr>
        <w:widowControl w:val="0"/>
        <w:tabs>
          <w:tab w:val="left" w:pos="2691"/>
        </w:tabs>
        <w:ind w:left="2940" w:hanging="420"/>
      </w:pPr>
    </w:lvl>
    <w:lvl w:ilvl="8">
      <w:start w:val="1"/>
      <w:numFmt w:val="decimal"/>
      <w:lvlText w:val="%9."/>
      <w:lvlJc w:val="left"/>
      <w:pPr>
        <w:widowControl w:val="0"/>
        <w:tabs>
          <w:tab w:val="left" w:pos="2691"/>
        </w:tabs>
        <w:ind w:left="2940" w:hanging="420"/>
      </w:pPr>
    </w:lvl>
  </w:abstractNum>
  <w:abstractNum w:abstractNumId="1" w15:restartNumberingAfterBreak="0">
    <w:nsid w:val="00000002"/>
    <w:multiLevelType w:val="multilevel"/>
    <w:tmpl w:val="00000000"/>
    <w:name w:val="アウトライン 2"/>
    <w:lvl w:ilvl="0">
      <w:numFmt w:val="bullet"/>
      <w:lvlText w:val="l"/>
      <w:lvlJc w:val="left"/>
      <w:pPr>
        <w:widowControl w:val="0"/>
        <w:tabs>
          <w:tab w:val="left" w:pos="1281"/>
        </w:tabs>
        <w:ind w:left="1281" w:hanging="420"/>
      </w:pPr>
      <w:rPr>
        <w:rFonts w:ascii="Wingdings" w:hAnsi="Wingdings"/>
      </w:rPr>
    </w:lvl>
    <w:lvl w:ilvl="1">
      <w:numFmt w:val="bullet"/>
      <w:lvlText w:val="Ø"/>
      <w:lvlJc w:val="left"/>
      <w:pPr>
        <w:widowControl w:val="0"/>
        <w:tabs>
          <w:tab w:val="left" w:pos="1701"/>
        </w:tabs>
        <w:ind w:left="1701" w:hanging="420"/>
      </w:pPr>
      <w:rPr>
        <w:rFonts w:ascii="Wingdings" w:hAnsi="Wingdings" w:hint="default"/>
      </w:rPr>
    </w:lvl>
    <w:lvl w:ilvl="2">
      <w:numFmt w:val="bullet"/>
      <w:lvlText w:val="²"/>
      <w:lvlJc w:val="left"/>
      <w:pPr>
        <w:widowControl w:val="0"/>
        <w:tabs>
          <w:tab w:val="left" w:pos="2121"/>
        </w:tabs>
        <w:ind w:left="2121" w:hanging="420"/>
      </w:pPr>
      <w:rPr>
        <w:rFonts w:ascii="Wingdings" w:hAnsi="Wingdings" w:hint="default"/>
      </w:rPr>
    </w:lvl>
    <w:lvl w:ilvl="3">
      <w:numFmt w:val="bullet"/>
      <w:lvlText w:val="l"/>
      <w:lvlJc w:val="left"/>
      <w:pPr>
        <w:widowControl w:val="0"/>
        <w:tabs>
          <w:tab w:val="left" w:pos="2541"/>
        </w:tabs>
        <w:ind w:left="2541" w:hanging="420"/>
      </w:pPr>
      <w:rPr>
        <w:rFonts w:ascii="Wingdings" w:hAnsi="Wingdings"/>
      </w:rPr>
    </w:lvl>
    <w:lvl w:ilvl="4">
      <w:numFmt w:val="bullet"/>
      <w:lvlText w:val="Ø"/>
      <w:lvlJc w:val="left"/>
      <w:pPr>
        <w:widowControl w:val="0"/>
        <w:tabs>
          <w:tab w:val="left" w:pos="2961"/>
        </w:tabs>
        <w:ind w:left="2961" w:hanging="420"/>
      </w:pPr>
      <w:rPr>
        <w:rFonts w:ascii="Wingdings" w:hAnsi="Wingdings" w:hint="default"/>
      </w:rPr>
    </w:lvl>
    <w:lvl w:ilvl="5">
      <w:numFmt w:val="bullet"/>
      <w:lvlText w:val="²"/>
      <w:lvlJc w:val="left"/>
      <w:pPr>
        <w:widowControl w:val="0"/>
        <w:tabs>
          <w:tab w:val="left" w:pos="3381"/>
        </w:tabs>
        <w:ind w:left="3381" w:hanging="420"/>
      </w:pPr>
      <w:rPr>
        <w:rFonts w:ascii="Wingdings" w:hAnsi="Wingdings" w:hint="default"/>
      </w:rPr>
    </w:lvl>
    <w:lvl w:ilvl="6">
      <w:numFmt w:val="bullet"/>
      <w:lvlText w:val="l"/>
      <w:lvlJc w:val="left"/>
      <w:pPr>
        <w:widowControl w:val="0"/>
        <w:tabs>
          <w:tab w:val="left" w:pos="3589"/>
        </w:tabs>
        <w:ind w:left="3801" w:hanging="420"/>
      </w:pPr>
      <w:rPr>
        <w:rFonts w:ascii="Wingdings" w:hAnsi="Wingdings"/>
      </w:rPr>
    </w:lvl>
    <w:lvl w:ilvl="7">
      <w:numFmt w:val="bullet"/>
      <w:lvlText w:val="l"/>
      <w:lvlJc w:val="left"/>
      <w:pPr>
        <w:widowControl w:val="0"/>
        <w:tabs>
          <w:tab w:val="left" w:pos="3589"/>
        </w:tabs>
        <w:ind w:left="3801" w:hanging="420"/>
      </w:pPr>
      <w:rPr>
        <w:rFonts w:ascii="Wingdings" w:hAnsi="Wingdings"/>
      </w:rPr>
    </w:lvl>
    <w:lvl w:ilvl="8">
      <w:numFmt w:val="bullet"/>
      <w:lvlText w:val="l"/>
      <w:lvlJc w:val="left"/>
      <w:pPr>
        <w:widowControl w:val="0"/>
        <w:tabs>
          <w:tab w:val="left" w:pos="3589"/>
        </w:tabs>
        <w:ind w:left="3801" w:hanging="420"/>
      </w:pPr>
      <w:rPr>
        <w:rFonts w:ascii="Wingdings" w:hAnsi="Wingdings"/>
      </w:rPr>
    </w:lvl>
  </w:abstractNum>
  <w:abstractNum w:abstractNumId="2" w15:restartNumberingAfterBreak="0">
    <w:nsid w:val="00000003"/>
    <w:multiLevelType w:val="multilevel"/>
    <w:tmpl w:val="00000000"/>
    <w:name w:val="アウトライン 3"/>
    <w:lvl w:ilvl="0">
      <w:start w:val="1"/>
      <w:numFmt w:val="decimal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691"/>
        </w:tabs>
        <w:ind w:left="2940" w:hanging="420"/>
      </w:pPr>
    </w:lvl>
    <w:lvl w:ilvl="7">
      <w:start w:val="1"/>
      <w:numFmt w:val="decimal"/>
      <w:lvlText w:val="%8."/>
      <w:lvlJc w:val="left"/>
      <w:pPr>
        <w:widowControl w:val="0"/>
        <w:tabs>
          <w:tab w:val="left" w:pos="2691"/>
        </w:tabs>
        <w:ind w:left="2940" w:hanging="420"/>
      </w:pPr>
    </w:lvl>
    <w:lvl w:ilvl="8">
      <w:start w:val="1"/>
      <w:numFmt w:val="decimal"/>
      <w:lvlText w:val="%9."/>
      <w:lvlJc w:val="left"/>
      <w:pPr>
        <w:widowControl w:val="0"/>
        <w:tabs>
          <w:tab w:val="left" w:pos="2691"/>
        </w:tabs>
        <w:ind w:left="2940" w:hanging="420"/>
      </w:pPr>
    </w:lvl>
  </w:abstractNum>
  <w:abstractNum w:abstractNumId="3" w15:restartNumberingAfterBreak="0">
    <w:nsid w:val="00000004"/>
    <w:multiLevelType w:val="multilevel"/>
    <w:tmpl w:val="00000000"/>
    <w:name w:val="アウトライン 4"/>
    <w:lvl w:ilvl="0">
      <w:numFmt w:val="bullet"/>
      <w:lvlText w:val="l"/>
      <w:lvlJc w:val="left"/>
      <w:pPr>
        <w:widowControl w:val="0"/>
        <w:tabs>
          <w:tab w:val="left" w:pos="846"/>
        </w:tabs>
        <w:ind w:left="846" w:hanging="420"/>
      </w:pPr>
      <w:rPr>
        <w:rFonts w:ascii="Wingdings" w:hAnsi="Wingdings"/>
      </w:rPr>
    </w:lvl>
    <w:lvl w:ilvl="1">
      <w:numFmt w:val="bullet"/>
      <w:lvlText w:val="Ø"/>
      <w:lvlJc w:val="left"/>
      <w:pPr>
        <w:widowControl w:val="0"/>
        <w:tabs>
          <w:tab w:val="left" w:pos="1266"/>
        </w:tabs>
        <w:ind w:left="1266" w:hanging="420"/>
      </w:pPr>
      <w:rPr>
        <w:rFonts w:ascii="Wingdings" w:hAnsi="Wingdings" w:hint="default"/>
      </w:rPr>
    </w:lvl>
    <w:lvl w:ilvl="2">
      <w:numFmt w:val="bullet"/>
      <w:lvlText w:val="²"/>
      <w:lvlJc w:val="left"/>
      <w:pPr>
        <w:widowControl w:val="0"/>
        <w:tabs>
          <w:tab w:val="left" w:pos="1685"/>
        </w:tabs>
        <w:ind w:left="1685" w:hanging="420"/>
      </w:pPr>
      <w:rPr>
        <w:rFonts w:ascii="Wingdings" w:hAnsi="Wingdings" w:hint="default"/>
      </w:rPr>
    </w:lvl>
    <w:lvl w:ilvl="3">
      <w:numFmt w:val="bullet"/>
      <w:lvlText w:val="l"/>
      <w:lvlJc w:val="left"/>
      <w:pPr>
        <w:widowControl w:val="0"/>
        <w:tabs>
          <w:tab w:val="left" w:pos="2106"/>
        </w:tabs>
        <w:ind w:left="2106" w:hanging="420"/>
      </w:pPr>
      <w:rPr>
        <w:rFonts w:ascii="Wingdings" w:hAnsi="Wingdings"/>
      </w:rPr>
    </w:lvl>
    <w:lvl w:ilvl="4">
      <w:numFmt w:val="bullet"/>
      <w:lvlText w:val="Ø"/>
      <w:lvlJc w:val="left"/>
      <w:pPr>
        <w:widowControl w:val="0"/>
        <w:tabs>
          <w:tab w:val="left" w:pos="2526"/>
        </w:tabs>
        <w:ind w:left="2526" w:hanging="420"/>
      </w:pPr>
      <w:rPr>
        <w:rFonts w:ascii="Wingdings" w:hAnsi="Wingdings" w:hint="default"/>
      </w:rPr>
    </w:lvl>
    <w:lvl w:ilvl="5">
      <w:numFmt w:val="bullet"/>
      <w:lvlText w:val="²"/>
      <w:lvlJc w:val="left"/>
      <w:pPr>
        <w:widowControl w:val="0"/>
        <w:tabs>
          <w:tab w:val="left" w:pos="2946"/>
        </w:tabs>
        <w:ind w:left="2946" w:hanging="420"/>
      </w:pPr>
      <w:rPr>
        <w:rFonts w:ascii="Wingdings" w:hAnsi="Wingdings" w:hint="default"/>
      </w:rPr>
    </w:lvl>
    <w:lvl w:ilvl="6">
      <w:numFmt w:val="bullet"/>
      <w:lvlText w:val="l"/>
      <w:lvlJc w:val="left"/>
      <w:pPr>
        <w:widowControl w:val="0"/>
        <w:tabs>
          <w:tab w:val="left" w:pos="3366"/>
        </w:tabs>
        <w:ind w:left="3366" w:hanging="420"/>
      </w:pPr>
      <w:rPr>
        <w:rFonts w:ascii="Wingdings" w:hAnsi="Wingdings"/>
      </w:rPr>
    </w:lvl>
    <w:lvl w:ilvl="7">
      <w:numFmt w:val="bullet"/>
      <w:lvlText w:val="l"/>
      <w:lvlJc w:val="left"/>
      <w:pPr>
        <w:widowControl w:val="0"/>
        <w:tabs>
          <w:tab w:val="left" w:pos="3366"/>
        </w:tabs>
        <w:ind w:left="3366" w:hanging="420"/>
      </w:pPr>
      <w:rPr>
        <w:rFonts w:ascii="Wingdings" w:hAnsi="Wingdings"/>
      </w:rPr>
    </w:lvl>
    <w:lvl w:ilvl="8">
      <w:numFmt w:val="bullet"/>
      <w:lvlText w:val="l"/>
      <w:lvlJc w:val="left"/>
      <w:pPr>
        <w:widowControl w:val="0"/>
        <w:tabs>
          <w:tab w:val="left" w:pos="3366"/>
        </w:tabs>
        <w:ind w:left="3366" w:hanging="420"/>
      </w:pPr>
      <w:rPr>
        <w:rFonts w:ascii="Wingdings" w:hAnsi="Wingdings"/>
      </w:rPr>
    </w:lvl>
  </w:abstractNum>
  <w:abstractNum w:abstractNumId="4" w15:restartNumberingAfterBreak="0">
    <w:nsid w:val="00000005"/>
    <w:multiLevelType w:val="multilevel"/>
    <w:tmpl w:val="00000000"/>
    <w:name w:val="アウトライン 5"/>
    <w:lvl w:ilvl="0">
      <w:numFmt w:val="bullet"/>
      <w:lvlText w:val="※"/>
      <w:lvlJc w:val="left"/>
      <w:pPr>
        <w:widowControl w:val="0"/>
        <w:tabs>
          <w:tab w:val="left" w:pos="635"/>
        </w:tabs>
        <w:ind w:left="635" w:hanging="420"/>
      </w:pPr>
      <w:rPr>
        <w:rFonts w:ascii="HGPｺﾞｼｯｸM" w:eastAsia="HGPｺﾞｼｯｸM" w:hAnsi="HGPｺﾞｼｯｸM"/>
      </w:rPr>
    </w:lvl>
    <w:lvl w:ilvl="1">
      <w:numFmt w:val="bullet"/>
      <w:lvlText w:val="Ø"/>
      <w:lvlJc w:val="left"/>
      <w:pPr>
        <w:widowControl w:val="0"/>
        <w:tabs>
          <w:tab w:val="left" w:pos="897"/>
        </w:tabs>
        <w:ind w:left="1054" w:hanging="420"/>
      </w:pPr>
      <w:rPr>
        <w:rFonts w:ascii="Wingdings" w:hAnsi="Wingdings" w:hint="default"/>
      </w:rPr>
    </w:lvl>
    <w:lvl w:ilvl="2">
      <w:numFmt w:val="bullet"/>
      <w:lvlText w:val="²"/>
      <w:lvlJc w:val="left"/>
      <w:pPr>
        <w:widowControl w:val="0"/>
        <w:tabs>
          <w:tab w:val="left" w:pos="1475"/>
        </w:tabs>
        <w:ind w:left="1475" w:hanging="420"/>
      </w:pPr>
      <w:rPr>
        <w:rFonts w:ascii="Wingdings" w:hAnsi="Wingdings" w:hint="default"/>
      </w:rPr>
    </w:lvl>
    <w:lvl w:ilvl="3">
      <w:numFmt w:val="bullet"/>
      <w:lvlText w:val="l"/>
      <w:lvlJc w:val="left"/>
      <w:pPr>
        <w:widowControl w:val="0"/>
        <w:tabs>
          <w:tab w:val="left" w:pos="1794"/>
        </w:tabs>
        <w:ind w:left="1895" w:hanging="420"/>
      </w:pPr>
      <w:rPr>
        <w:rFonts w:ascii="Wingdings" w:hAnsi="Wingdings"/>
      </w:rPr>
    </w:lvl>
    <w:lvl w:ilvl="4">
      <w:numFmt w:val="bullet"/>
      <w:lvlText w:val="Ø"/>
      <w:lvlJc w:val="left"/>
      <w:pPr>
        <w:widowControl w:val="0"/>
        <w:tabs>
          <w:tab w:val="left" w:pos="2315"/>
        </w:tabs>
        <w:ind w:left="2315" w:hanging="420"/>
      </w:pPr>
      <w:rPr>
        <w:rFonts w:ascii="Wingdings" w:hAnsi="Wingdings" w:hint="default"/>
      </w:rPr>
    </w:lvl>
    <w:lvl w:ilvl="5">
      <w:numFmt w:val="bullet"/>
      <w:lvlText w:val="²"/>
      <w:lvlJc w:val="left"/>
      <w:pPr>
        <w:widowControl w:val="0"/>
        <w:tabs>
          <w:tab w:val="left" w:pos="2691"/>
        </w:tabs>
        <w:ind w:left="2735" w:hanging="420"/>
      </w:pPr>
      <w:rPr>
        <w:rFonts w:ascii="Wingdings" w:hAnsi="Wingdings" w:hint="default"/>
      </w:rPr>
    </w:lvl>
    <w:lvl w:ilvl="6">
      <w:numFmt w:val="bullet"/>
      <w:lvlText w:val="l"/>
      <w:lvlJc w:val="left"/>
      <w:pPr>
        <w:widowControl w:val="0"/>
        <w:tabs>
          <w:tab w:val="left" w:pos="3155"/>
        </w:tabs>
        <w:ind w:left="3155" w:hanging="420"/>
      </w:pPr>
      <w:rPr>
        <w:rFonts w:ascii="Wingdings" w:hAnsi="Wingdings"/>
      </w:rPr>
    </w:lvl>
    <w:lvl w:ilvl="7">
      <w:numFmt w:val="bullet"/>
      <w:lvlText w:val="l"/>
      <w:lvlJc w:val="left"/>
      <w:pPr>
        <w:widowControl w:val="0"/>
        <w:tabs>
          <w:tab w:val="left" w:pos="3155"/>
        </w:tabs>
        <w:ind w:left="3155" w:hanging="420"/>
      </w:pPr>
      <w:rPr>
        <w:rFonts w:ascii="Wingdings" w:hAnsi="Wingdings"/>
      </w:rPr>
    </w:lvl>
    <w:lvl w:ilvl="8">
      <w:numFmt w:val="bullet"/>
      <w:lvlText w:val="l"/>
      <w:lvlJc w:val="left"/>
      <w:pPr>
        <w:widowControl w:val="0"/>
        <w:tabs>
          <w:tab w:val="left" w:pos="3155"/>
        </w:tabs>
        <w:ind w:left="3155" w:hanging="420"/>
      </w:pPr>
      <w:rPr>
        <w:rFonts w:ascii="Wingdings" w:hAnsi="Wingdings"/>
      </w:rPr>
    </w:lvl>
  </w:abstractNum>
  <w:abstractNum w:abstractNumId="5" w15:restartNumberingAfterBreak="0">
    <w:nsid w:val="00000006"/>
    <w:multiLevelType w:val="multilevel"/>
    <w:tmpl w:val="00000000"/>
    <w:name w:val="アウトライン 6"/>
    <w:lvl w:ilvl="0">
      <w:numFmt w:val="bullet"/>
      <w:lvlText w:val="l"/>
      <w:lvlJc w:val="left"/>
      <w:pPr>
        <w:widowControl w:val="0"/>
        <w:tabs>
          <w:tab w:val="left" w:pos="846"/>
        </w:tabs>
        <w:ind w:left="846" w:hanging="420"/>
      </w:pPr>
      <w:rPr>
        <w:rFonts w:ascii="Wingdings" w:hAnsi="Wingdings"/>
      </w:rPr>
    </w:lvl>
    <w:lvl w:ilvl="1">
      <w:numFmt w:val="bullet"/>
      <w:lvlText w:val="Ø"/>
      <w:lvlJc w:val="left"/>
      <w:pPr>
        <w:widowControl w:val="0"/>
        <w:tabs>
          <w:tab w:val="left" w:pos="1266"/>
        </w:tabs>
        <w:ind w:left="1266" w:hanging="420"/>
      </w:pPr>
      <w:rPr>
        <w:rFonts w:ascii="Wingdings" w:hAnsi="Wingdings" w:hint="default"/>
      </w:rPr>
    </w:lvl>
    <w:lvl w:ilvl="2">
      <w:numFmt w:val="bullet"/>
      <w:lvlText w:val="²"/>
      <w:lvlJc w:val="left"/>
      <w:pPr>
        <w:widowControl w:val="0"/>
        <w:tabs>
          <w:tab w:val="left" w:pos="1685"/>
        </w:tabs>
        <w:ind w:left="1685" w:hanging="420"/>
      </w:pPr>
      <w:rPr>
        <w:rFonts w:ascii="Wingdings" w:hAnsi="Wingdings" w:hint="default"/>
      </w:rPr>
    </w:lvl>
    <w:lvl w:ilvl="3">
      <w:numFmt w:val="bullet"/>
      <w:lvlText w:val="l"/>
      <w:lvlJc w:val="left"/>
      <w:pPr>
        <w:widowControl w:val="0"/>
        <w:tabs>
          <w:tab w:val="left" w:pos="2106"/>
        </w:tabs>
        <w:ind w:left="2106" w:hanging="420"/>
      </w:pPr>
      <w:rPr>
        <w:rFonts w:ascii="Wingdings" w:hAnsi="Wingdings"/>
      </w:rPr>
    </w:lvl>
    <w:lvl w:ilvl="4">
      <w:numFmt w:val="bullet"/>
      <w:lvlText w:val="Ø"/>
      <w:lvlJc w:val="left"/>
      <w:pPr>
        <w:widowControl w:val="0"/>
        <w:tabs>
          <w:tab w:val="left" w:pos="2526"/>
        </w:tabs>
        <w:ind w:left="2526" w:hanging="420"/>
      </w:pPr>
      <w:rPr>
        <w:rFonts w:ascii="Wingdings" w:hAnsi="Wingdings" w:hint="default"/>
      </w:rPr>
    </w:lvl>
    <w:lvl w:ilvl="5">
      <w:numFmt w:val="bullet"/>
      <w:lvlText w:val="²"/>
      <w:lvlJc w:val="left"/>
      <w:pPr>
        <w:widowControl w:val="0"/>
        <w:tabs>
          <w:tab w:val="left" w:pos="2946"/>
        </w:tabs>
        <w:ind w:left="2946" w:hanging="420"/>
      </w:pPr>
      <w:rPr>
        <w:rFonts w:ascii="Wingdings" w:hAnsi="Wingdings" w:hint="default"/>
      </w:rPr>
    </w:lvl>
    <w:lvl w:ilvl="6">
      <w:numFmt w:val="bullet"/>
      <w:lvlText w:val="l"/>
      <w:lvlJc w:val="left"/>
      <w:pPr>
        <w:widowControl w:val="0"/>
        <w:tabs>
          <w:tab w:val="left" w:pos="3366"/>
        </w:tabs>
        <w:ind w:left="3366" w:hanging="420"/>
      </w:pPr>
      <w:rPr>
        <w:rFonts w:ascii="Wingdings" w:hAnsi="Wingdings"/>
      </w:rPr>
    </w:lvl>
    <w:lvl w:ilvl="7">
      <w:numFmt w:val="bullet"/>
      <w:lvlText w:val="l"/>
      <w:lvlJc w:val="left"/>
      <w:pPr>
        <w:widowControl w:val="0"/>
        <w:tabs>
          <w:tab w:val="left" w:pos="3366"/>
        </w:tabs>
        <w:ind w:left="3366" w:hanging="420"/>
      </w:pPr>
      <w:rPr>
        <w:rFonts w:ascii="Wingdings" w:hAnsi="Wingdings"/>
      </w:rPr>
    </w:lvl>
    <w:lvl w:ilvl="8">
      <w:numFmt w:val="bullet"/>
      <w:lvlText w:val="l"/>
      <w:lvlJc w:val="left"/>
      <w:pPr>
        <w:widowControl w:val="0"/>
        <w:tabs>
          <w:tab w:val="left" w:pos="3366"/>
        </w:tabs>
        <w:ind w:left="3366" w:hanging="420"/>
      </w:pPr>
      <w:rPr>
        <w:rFonts w:ascii="Wingdings" w:hAnsi="Wingdings"/>
      </w:rPr>
    </w:lvl>
  </w:abstractNum>
  <w:abstractNum w:abstractNumId="6" w15:restartNumberingAfterBreak="0">
    <w:nsid w:val="00000007"/>
    <w:multiLevelType w:val="multilevel"/>
    <w:tmpl w:val="00000000"/>
    <w:name w:val="アウトライン 1"/>
    <w:lvl w:ilvl="0">
      <w:start w:val="1"/>
      <w:numFmt w:val="decimalFullWidth"/>
      <w:lvlText w:val="（%1）"/>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691"/>
        </w:tabs>
        <w:ind w:left="2940" w:hanging="420"/>
      </w:pPr>
    </w:lvl>
    <w:lvl w:ilvl="7">
      <w:start w:val="1"/>
      <w:numFmt w:val="decimal"/>
      <w:lvlText w:val="%8."/>
      <w:lvlJc w:val="left"/>
      <w:pPr>
        <w:widowControl w:val="0"/>
        <w:tabs>
          <w:tab w:val="left" w:pos="2691"/>
        </w:tabs>
        <w:ind w:left="2940" w:hanging="420"/>
      </w:pPr>
    </w:lvl>
    <w:lvl w:ilvl="8">
      <w:start w:val="1"/>
      <w:numFmt w:val="decimal"/>
      <w:lvlText w:val="%9."/>
      <w:lvlJc w:val="left"/>
      <w:pPr>
        <w:widowControl w:val="0"/>
        <w:tabs>
          <w:tab w:val="left" w:pos="2691"/>
        </w:tabs>
        <w:ind w:left="294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revisionView w:inkAnnotations="0"/>
  <w:defaultTabStop w:val="897"/>
  <w:hyphenationZone w:val="0"/>
  <w:evenAndOddHeaders/>
  <w:drawingGridHorizontalSpacing w:val="396"/>
  <w:drawingGridVerticalSpacing w:val="30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5C"/>
    <w:rsid w:val="000C2947"/>
    <w:rsid w:val="00111BD2"/>
    <w:rsid w:val="00164FB1"/>
    <w:rsid w:val="00171A5C"/>
    <w:rsid w:val="00181474"/>
    <w:rsid w:val="00191223"/>
    <w:rsid w:val="002E57D6"/>
    <w:rsid w:val="002F158E"/>
    <w:rsid w:val="00352B04"/>
    <w:rsid w:val="0036763A"/>
    <w:rsid w:val="003731FE"/>
    <w:rsid w:val="0039254B"/>
    <w:rsid w:val="003C359A"/>
    <w:rsid w:val="003D5D89"/>
    <w:rsid w:val="004947DC"/>
    <w:rsid w:val="004A7961"/>
    <w:rsid w:val="004D2840"/>
    <w:rsid w:val="004F63F0"/>
    <w:rsid w:val="00595A30"/>
    <w:rsid w:val="00640526"/>
    <w:rsid w:val="006B0274"/>
    <w:rsid w:val="006C26BA"/>
    <w:rsid w:val="007C24EA"/>
    <w:rsid w:val="00857159"/>
    <w:rsid w:val="008921EC"/>
    <w:rsid w:val="00970BE4"/>
    <w:rsid w:val="00986642"/>
    <w:rsid w:val="00A2528E"/>
    <w:rsid w:val="00A35DED"/>
    <w:rsid w:val="00A37872"/>
    <w:rsid w:val="00A769F9"/>
    <w:rsid w:val="00AA78F9"/>
    <w:rsid w:val="00B026EC"/>
    <w:rsid w:val="00B25F88"/>
    <w:rsid w:val="00B52AF1"/>
    <w:rsid w:val="00B75018"/>
    <w:rsid w:val="00C42A2D"/>
    <w:rsid w:val="00C518FF"/>
    <w:rsid w:val="00C6360D"/>
    <w:rsid w:val="00D737F3"/>
    <w:rsid w:val="00DA56E1"/>
    <w:rsid w:val="00E9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7069E6"/>
  <w15:chartTrackingRefBased/>
  <w15:docId w15:val="{DC92CB47-42FD-4F3C-8EF2-B7CA8603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eastAsia="ＭＳ 明朝"/>
      <w:sz w:val="20"/>
    </w:rPr>
  </w:style>
  <w:style w:type="paragraph" w:customStyle="1" w:styleId="a3">
    <w:name w:val="一太郎ランクスタイル１"/>
    <w:basedOn w:val="a"/>
    <w:rPr>
      <w:rFonts w:ascii="ＭＳ 明朝" w:eastAsia="ＭＳ 明朝"/>
      <w:sz w:val="21"/>
    </w:rPr>
  </w:style>
  <w:style w:type="paragraph" w:customStyle="1" w:styleId="11">
    <w:name w:val="リスト段落1"/>
    <w:basedOn w:val="a"/>
    <w:pPr>
      <w:ind w:left="2014"/>
    </w:pPr>
    <w:rPr>
      <w:rFonts w:ascii="ＭＳ 明朝" w:eastAsia="ＭＳ 明朝"/>
      <w:sz w:val="24"/>
    </w:rPr>
  </w:style>
  <w:style w:type="character" w:styleId="a4">
    <w:name w:val="Hyperlink"/>
    <w:basedOn w:val="a0"/>
    <w:uiPriority w:val="99"/>
    <w:unhideWhenUsed/>
    <w:rsid w:val="00164FB1"/>
    <w:rPr>
      <w:color w:val="0563C1" w:themeColor="hyperlink"/>
      <w:u w:val="single"/>
    </w:rPr>
  </w:style>
  <w:style w:type="character" w:styleId="a5">
    <w:name w:val="Unresolved Mention"/>
    <w:basedOn w:val="a0"/>
    <w:uiPriority w:val="99"/>
    <w:semiHidden/>
    <w:unhideWhenUsed/>
    <w:rsid w:val="00164FB1"/>
    <w:rPr>
      <w:color w:val="605E5C"/>
      <w:shd w:val="clear" w:color="auto" w:fill="E1DFDD"/>
    </w:rPr>
  </w:style>
  <w:style w:type="paragraph" w:customStyle="1" w:styleId="12">
    <w:name w:val="記1"/>
    <w:basedOn w:val="a"/>
    <w:rsid w:val="00164FB1"/>
    <w:pPr>
      <w:overflowPunct/>
      <w:jc w:val="center"/>
    </w:pPr>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nmadesyunou@pref.gunm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1596</Words>
  <Characters>549</Characters>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2023-03-17T06:50:00Z</cp:lastPrinted>
  <dcterms:created xsi:type="dcterms:W3CDTF">2022-05-20T07:25:00Z</dcterms:created>
  <dcterms:modified xsi:type="dcterms:W3CDTF">2023-04-17T03:30:00Z</dcterms:modified>
</cp:coreProperties>
</file>