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97" w:rsidRDefault="003F4C97">
      <w:pPr>
        <w:pStyle w:val="Word"/>
        <w:jc w:val="left"/>
        <w:rPr>
          <w:rFonts w:hint="default"/>
        </w:rPr>
      </w:pPr>
      <w:bookmarkStart w:id="0" w:name="_GoBack"/>
      <w:bookmarkEnd w:id="0"/>
      <w:r>
        <w:t>様式４</w:t>
      </w:r>
    </w:p>
    <w:p w:rsidR="003F4C97" w:rsidRDefault="003F4C97">
      <w:pPr>
        <w:pStyle w:val="Word"/>
        <w:jc w:val="left"/>
        <w:rPr>
          <w:rFonts w:hint="default"/>
        </w:rPr>
      </w:pPr>
    </w:p>
    <w:p w:rsidR="003F4C97" w:rsidRDefault="003F4C97">
      <w:pPr>
        <w:pStyle w:val="Word"/>
        <w:jc w:val="center"/>
        <w:rPr>
          <w:rFonts w:hint="default"/>
        </w:rPr>
      </w:pPr>
      <w:r>
        <w:t>群馬県育成を図る林業経営体名簿登録内容変更届出書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3F4C97" w:rsidRDefault="003F4C97">
      <w:pPr>
        <w:pStyle w:val="Word"/>
        <w:rPr>
          <w:rFonts w:hint="default"/>
        </w:rPr>
      </w:pPr>
      <w:r>
        <w:t xml:space="preserve">　群馬県知事あて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ind w:left="4076"/>
        <w:rPr>
          <w:rFonts w:hint="default"/>
        </w:rPr>
      </w:pPr>
      <w:r>
        <w:t>住　　　　所：</w:t>
      </w:r>
    </w:p>
    <w:p w:rsidR="003F4C97" w:rsidRDefault="003F4C97">
      <w:pPr>
        <w:pStyle w:val="Word"/>
        <w:ind w:left="4076"/>
        <w:rPr>
          <w:rFonts w:hint="default"/>
        </w:rPr>
      </w:pPr>
      <w:r>
        <w:t>商号又は名称：</w:t>
      </w:r>
    </w:p>
    <w:p w:rsidR="003F4C97" w:rsidRDefault="003F4C97">
      <w:pPr>
        <w:pStyle w:val="Word"/>
        <w:ind w:left="4076"/>
        <w:rPr>
          <w:rFonts w:hint="default"/>
        </w:rPr>
      </w:pPr>
      <w:r>
        <w:t>代表者</w:t>
      </w:r>
      <w:r>
        <w:rPr>
          <w:spacing w:val="-1"/>
        </w:rPr>
        <w:t xml:space="preserve"> </w:t>
      </w:r>
      <w:r>
        <w:t>氏</w:t>
      </w:r>
      <w:r>
        <w:rPr>
          <w:spacing w:val="-1"/>
        </w:rPr>
        <w:t xml:space="preserve"> </w:t>
      </w:r>
      <w:r>
        <w:t xml:space="preserve">名：　　　　　　　　　　　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  <w:r>
        <w:t xml:space="preserve">　　　年　　月　　日付けで登録された群馬県育成を図る林業経営体名簿について、下記のとおり変更したいので、群馬県育成を図る林業経営体選定要領第７条の規定に基づき届出します。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1"/>
        <w:rPr>
          <w:rFonts w:hint="default"/>
        </w:rPr>
      </w:pPr>
      <w:r>
        <w:t>記</w:t>
      </w:r>
    </w:p>
    <w:p w:rsidR="003F4C97" w:rsidRDefault="003F4C97">
      <w:pPr>
        <w:pStyle w:val="Word"/>
        <w:rPr>
          <w:rFonts w:hint="default"/>
        </w:rPr>
      </w:pPr>
    </w:p>
    <w:p w:rsidR="003F4C97" w:rsidRDefault="009F10CD">
      <w:pPr>
        <w:pStyle w:val="Word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233680</wp:posOffset>
                </wp:positionV>
                <wp:extent cx="26098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9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.2pt;margin-top:18.4pt;width:20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HL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"/>
            </w:pict>
          </mc:Fallback>
        </mc:AlternateContent>
      </w:r>
      <w:r w:rsidR="003F4C97">
        <w:t xml:space="preserve">　登録番号：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  <w:r>
        <w:t>１．変更内容</w:t>
      </w:r>
    </w:p>
    <w:p w:rsidR="003F4C97" w:rsidRDefault="003F4C97">
      <w:pPr>
        <w:pStyle w:val="Word"/>
        <w:rPr>
          <w:rFonts w:hint="default"/>
        </w:rPr>
      </w:pPr>
      <w:r>
        <w:t xml:space="preserve">　　　変更前：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  <w:r>
        <w:t xml:space="preserve">　　　変更後：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  <w:r>
        <w:t>２．変更理由</w:t>
      </w: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</w:p>
    <w:p w:rsidR="003F4C97" w:rsidRDefault="003F4C97">
      <w:pPr>
        <w:pStyle w:val="Word"/>
        <w:rPr>
          <w:rFonts w:hint="default"/>
        </w:rPr>
      </w:pPr>
      <w:r>
        <w:t>３．添付書類</w:t>
      </w:r>
    </w:p>
    <w:p w:rsidR="003F4C97" w:rsidRDefault="003F4C97">
      <w:pPr>
        <w:pStyle w:val="Word"/>
        <w:rPr>
          <w:rFonts w:hint="default"/>
        </w:rPr>
      </w:pPr>
      <w:r>
        <w:t>（１）法人の場合</w:t>
      </w:r>
    </w:p>
    <w:p w:rsidR="003F4C97" w:rsidRDefault="003F4C97">
      <w:pPr>
        <w:pStyle w:val="Word"/>
        <w:rPr>
          <w:rFonts w:hint="default"/>
        </w:rPr>
      </w:pPr>
      <w:r>
        <w:t xml:space="preserve">　　・登記事項証明書の写しを添付</w:t>
      </w:r>
    </w:p>
    <w:p w:rsidR="003F4C97" w:rsidRDefault="003F4C97">
      <w:pPr>
        <w:pStyle w:val="Word"/>
        <w:rPr>
          <w:rFonts w:hint="default"/>
        </w:rPr>
      </w:pPr>
      <w:r>
        <w:t>（２）法人以外の場合</w:t>
      </w:r>
    </w:p>
    <w:p w:rsidR="003F4C97" w:rsidRDefault="003F4C97">
      <w:pPr>
        <w:pStyle w:val="Word"/>
        <w:rPr>
          <w:rFonts w:hint="default"/>
        </w:rPr>
      </w:pPr>
      <w:r>
        <w:t xml:space="preserve">　　・変更内容が確認できる書類を添付</w:t>
      </w:r>
    </w:p>
    <w:sectPr w:rsidR="003F4C9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97" w:rsidRDefault="003F4C9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F4C97" w:rsidRDefault="003F4C9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97" w:rsidRDefault="003F4C9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F4C97" w:rsidRDefault="003F4C9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%1．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0"/>
  <w:hyphenationZone w:val="0"/>
  <w:drawingGridHorizontalSpacing w:val="374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60"/>
    <w:rsid w:val="003E7F60"/>
    <w:rsid w:val="003F4C97"/>
    <w:rsid w:val="009F10CD"/>
    <w:rsid w:val="00A25C8E"/>
    <w:rsid w:val="00C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記1"/>
    <w:basedOn w:val="a"/>
    <w:pPr>
      <w:jc w:val="center"/>
      <w:textAlignment w:val="center"/>
    </w:pPr>
  </w:style>
  <w:style w:type="character" w:customStyle="1" w:styleId="a3">
    <w:name w:val="記 (文字)"/>
    <w:rPr>
      <w:rFonts w:ascii="Times New Roman" w:eastAsia="ＭＳ 明朝" w:hAnsi="Times New Roman"/>
      <w:color w:val="000000"/>
      <w:sz w:val="21"/>
    </w:rPr>
  </w:style>
  <w:style w:type="paragraph" w:customStyle="1" w:styleId="10">
    <w:name w:val="リスト段落1"/>
    <w:basedOn w:val="a"/>
    <w:pPr>
      <w:ind w:left="839"/>
      <w:textAlignment w:val="center"/>
    </w:pPr>
  </w:style>
  <w:style w:type="character" w:customStyle="1" w:styleId="a4">
    <w:name w:val="結語 (文字)"/>
    <w:rPr>
      <w:rFonts w:ascii="Times New Roman" w:eastAsia="ＭＳ 明朝" w:hAnsi="Times New Roman"/>
      <w:color w:val="000000"/>
      <w:sz w:val="21"/>
    </w:rPr>
  </w:style>
  <w:style w:type="paragraph" w:customStyle="1" w:styleId="11">
    <w:name w:val="結語1"/>
    <w:basedOn w:val="a"/>
    <w:pPr>
      <w:jc w:val="right"/>
      <w:textAlignment w:val="center"/>
    </w:pPr>
  </w:style>
  <w:style w:type="paragraph" w:styleId="a5">
    <w:name w:val="header"/>
    <w:basedOn w:val="a"/>
    <w:link w:val="a6"/>
    <w:uiPriority w:val="99"/>
    <w:unhideWhenUsed/>
    <w:rsid w:val="00A25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C8E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5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C8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71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2021-02-26T04:01:00Z</dcterms:created>
  <dcterms:modified xsi:type="dcterms:W3CDTF">2021-02-26T04:01:00Z</dcterms:modified>
</cp:coreProperties>
</file>