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AD" w:rsidRDefault="00A87AAD" w:rsidP="004C0CF2">
      <w:pPr>
        <w:pStyle w:val="Word"/>
        <w:ind w:left="459" w:firstLine="459"/>
        <w:rPr>
          <w:rFonts w:hint="default"/>
        </w:rPr>
      </w:pPr>
      <w:bookmarkStart w:id="0" w:name="_GoBack"/>
      <w:bookmarkEnd w:id="0"/>
      <w:r>
        <w:t xml:space="preserve">　　　　　　　　　　　　　　　　　　　　　　　　　　　　　　</w:t>
      </w:r>
      <w:r>
        <w:rPr>
          <w:sz w:val="24"/>
        </w:rPr>
        <w:t>別記様式第１号</w:t>
      </w:r>
    </w:p>
    <w:p w:rsidR="00A87AAD" w:rsidRDefault="00A87AAD">
      <w:pPr>
        <w:pStyle w:val="Word"/>
        <w:wordWrap w:val="0"/>
        <w:ind w:right="216"/>
        <w:jc w:val="right"/>
        <w:rPr>
          <w:rFonts w:hint="default"/>
        </w:rPr>
      </w:pPr>
      <w:r>
        <w:rPr>
          <w:sz w:val="24"/>
        </w:rPr>
        <w:t xml:space="preserve">　</w:t>
      </w:r>
    </w:p>
    <w:p w:rsidR="00A87AAD" w:rsidRDefault="00A87AAD">
      <w:pPr>
        <w:pStyle w:val="Word"/>
        <w:jc w:val="center"/>
        <w:rPr>
          <w:rFonts w:hint="default"/>
        </w:rPr>
      </w:pPr>
      <w:r>
        <w:rPr>
          <w:sz w:val="24"/>
        </w:rPr>
        <w:t>企業参加の森林づくり実施要望書</w:t>
      </w:r>
    </w:p>
    <w:p w:rsidR="00A87AAD" w:rsidRDefault="00A87AAD">
      <w:pPr>
        <w:pStyle w:val="Word"/>
        <w:jc w:val="center"/>
        <w:rPr>
          <w:rFonts w:hint="default"/>
        </w:rPr>
      </w:pPr>
      <w:r>
        <w:rPr>
          <w:sz w:val="24"/>
        </w:rPr>
        <w:t xml:space="preserve">　　　　　　　　　　　　　　　　　　　　　　　　　　　年　　月　　日</w:t>
      </w:r>
    </w:p>
    <w:p w:rsidR="00A87AAD" w:rsidRDefault="00A87AAD">
      <w:pPr>
        <w:pStyle w:val="Word"/>
        <w:ind w:firstLine="688"/>
        <w:rPr>
          <w:rFonts w:hint="default"/>
        </w:rPr>
      </w:pPr>
      <w:r>
        <w:rPr>
          <w:sz w:val="24"/>
        </w:rPr>
        <w:t>群馬県知事　　様</w:t>
      </w:r>
    </w:p>
    <w:p w:rsidR="00A87AAD" w:rsidRDefault="00A87AAD">
      <w:pPr>
        <w:pStyle w:val="Word"/>
        <w:ind w:firstLine="5278"/>
        <w:rPr>
          <w:rFonts w:hint="default"/>
        </w:rPr>
      </w:pPr>
    </w:p>
    <w:p w:rsidR="00A87AAD" w:rsidRDefault="00A87AAD">
      <w:pPr>
        <w:pStyle w:val="Word"/>
        <w:ind w:firstLine="5278"/>
        <w:rPr>
          <w:rFonts w:hint="default"/>
        </w:rPr>
      </w:pPr>
      <w:r>
        <w:rPr>
          <w:sz w:val="24"/>
        </w:rPr>
        <w:t>住　所</w:t>
      </w:r>
    </w:p>
    <w:p w:rsidR="00A87AAD" w:rsidRDefault="00A87AAD">
      <w:pPr>
        <w:pStyle w:val="Word"/>
        <w:ind w:firstLine="5278"/>
        <w:rPr>
          <w:rFonts w:hint="default"/>
        </w:rPr>
      </w:pPr>
      <w:r>
        <w:rPr>
          <w:sz w:val="24"/>
        </w:rPr>
        <w:t>名　称</w:t>
      </w:r>
    </w:p>
    <w:p w:rsidR="00A87AAD" w:rsidRDefault="00A87AAD">
      <w:pPr>
        <w:pStyle w:val="Word"/>
        <w:ind w:firstLine="5278"/>
        <w:rPr>
          <w:rFonts w:hint="default"/>
        </w:rPr>
      </w:pPr>
      <w:r>
        <w:rPr>
          <w:sz w:val="24"/>
        </w:rPr>
        <w:t>代表者</w:t>
      </w:r>
    </w:p>
    <w:p w:rsidR="00A87AAD" w:rsidRDefault="00A87AAD">
      <w:pPr>
        <w:pStyle w:val="Word"/>
        <w:rPr>
          <w:rFonts w:hint="default"/>
        </w:rPr>
      </w:pPr>
    </w:p>
    <w:p w:rsidR="00A87AAD" w:rsidRDefault="00A87AAD">
      <w:pPr>
        <w:pStyle w:val="Word"/>
        <w:rPr>
          <w:rFonts w:hint="default"/>
        </w:rPr>
      </w:pPr>
      <w:r>
        <w:rPr>
          <w:sz w:val="24"/>
        </w:rPr>
        <w:t xml:space="preserve">　企業参加の森林づくりについて、下記のとおり実施を要望します。</w:t>
      </w:r>
    </w:p>
    <w:p w:rsidR="00A87AAD" w:rsidRDefault="00A87AAD">
      <w:pPr>
        <w:pStyle w:val="Word"/>
        <w:rPr>
          <w:rFonts w:hint="default"/>
        </w:rPr>
      </w:pPr>
    </w:p>
    <w:p w:rsidR="00A87AAD" w:rsidRDefault="00A87AAD">
      <w:pPr>
        <w:pStyle w:val="Word"/>
        <w:jc w:val="center"/>
        <w:rPr>
          <w:rFonts w:hint="default"/>
        </w:rPr>
      </w:pPr>
      <w:r>
        <w:rPr>
          <w:sz w:val="24"/>
        </w:rPr>
        <w:t>記</w:t>
      </w:r>
    </w:p>
    <w:p w:rsidR="00A87AAD" w:rsidRDefault="00A87AAD">
      <w:pPr>
        <w:pStyle w:val="Word"/>
        <w:rPr>
          <w:rFonts w:hint="default"/>
        </w:rPr>
      </w:pPr>
      <w:r>
        <w:rPr>
          <w:sz w:val="24"/>
        </w:rPr>
        <w:t>１　森林整備活動に取り組む目的</w:t>
      </w:r>
    </w:p>
    <w:p w:rsidR="00A87AAD" w:rsidRDefault="00A87AAD">
      <w:pPr>
        <w:pStyle w:val="Word"/>
        <w:rPr>
          <w:rFonts w:hint="default"/>
        </w:rPr>
      </w:pPr>
    </w:p>
    <w:p w:rsidR="00A87AAD" w:rsidRDefault="00A87AAD">
      <w:pPr>
        <w:pStyle w:val="Word"/>
        <w:rPr>
          <w:rFonts w:hint="default"/>
        </w:rPr>
      </w:pPr>
      <w:r>
        <w:rPr>
          <w:sz w:val="24"/>
        </w:rPr>
        <w:t>２　活動期間</w:t>
      </w:r>
    </w:p>
    <w:p w:rsidR="00A87AAD" w:rsidRDefault="00A87AAD">
      <w:pPr>
        <w:pStyle w:val="Word"/>
        <w:ind w:firstLine="918"/>
        <w:rPr>
          <w:rFonts w:hint="default"/>
        </w:rPr>
      </w:pPr>
      <w:r>
        <w:rPr>
          <w:rFonts w:ascii="Times New Roman" w:eastAsia="Times New Roman" w:hAnsi="Times New Roman"/>
          <w:spacing w:val="-5"/>
          <w:sz w:val="24"/>
        </w:rPr>
        <w:t xml:space="preserve"> </w:t>
      </w:r>
      <w:r w:rsidR="00493ADE" w:rsidRPr="00A87AAD">
        <w:rPr>
          <w:rFonts w:ascii="Times New Roman" w:hAnsi="Times New Roman"/>
          <w:spacing w:val="-5"/>
          <w:sz w:val="24"/>
        </w:rPr>
        <w:t>令和</w:t>
      </w:r>
      <w:r>
        <w:rPr>
          <w:sz w:val="24"/>
        </w:rPr>
        <w:t xml:space="preserve">　　年　　月</w:t>
      </w:r>
      <w:r>
        <w:rPr>
          <w:spacing w:val="-5"/>
          <w:sz w:val="24"/>
        </w:rPr>
        <w:t xml:space="preserve"> </w:t>
      </w:r>
      <w:r>
        <w:rPr>
          <w:sz w:val="24"/>
        </w:rPr>
        <w:t>〜</w:t>
      </w:r>
      <w:r>
        <w:rPr>
          <w:spacing w:val="-5"/>
          <w:sz w:val="24"/>
        </w:rPr>
        <w:t xml:space="preserve"> </w:t>
      </w:r>
      <w:r w:rsidR="00493ADE">
        <w:rPr>
          <w:spacing w:val="-5"/>
          <w:sz w:val="24"/>
        </w:rPr>
        <w:t>令和</w:t>
      </w:r>
      <w:r>
        <w:rPr>
          <w:sz w:val="24"/>
        </w:rPr>
        <w:t xml:space="preserve">　　年　　月</w:t>
      </w:r>
    </w:p>
    <w:p w:rsidR="00A87AAD" w:rsidRPr="00493ADE" w:rsidRDefault="00A87AAD">
      <w:pPr>
        <w:pStyle w:val="Word"/>
        <w:rPr>
          <w:rFonts w:hint="default"/>
        </w:rPr>
      </w:pPr>
    </w:p>
    <w:p w:rsidR="00A87AAD" w:rsidRDefault="00A87AAD">
      <w:pPr>
        <w:pStyle w:val="Word"/>
        <w:rPr>
          <w:rFonts w:hint="default"/>
        </w:rPr>
      </w:pPr>
      <w:r>
        <w:rPr>
          <w:sz w:val="24"/>
        </w:rPr>
        <w:t>３　内容</w:t>
      </w:r>
    </w:p>
    <w:p w:rsidR="00A87AAD" w:rsidRDefault="00A87AAD">
      <w:pPr>
        <w:pStyle w:val="Word"/>
        <w:numPr>
          <w:ilvl w:val="0"/>
          <w:numId w:val="32"/>
        </w:numPr>
        <w:spacing w:line="379" w:lineRule="exact"/>
        <w:outlineLvl w:val="0"/>
        <w:rPr>
          <w:rFonts w:hint="default"/>
        </w:rPr>
      </w:pPr>
      <w:r>
        <w:rPr>
          <w:sz w:val="24"/>
        </w:rPr>
        <w:t>場所・地域</w:t>
      </w:r>
    </w:p>
    <w:p w:rsidR="00A87AAD" w:rsidRDefault="00A87AAD">
      <w:pPr>
        <w:pStyle w:val="Word"/>
        <w:ind w:left="720"/>
        <w:rPr>
          <w:rFonts w:hint="default"/>
        </w:rPr>
      </w:pPr>
    </w:p>
    <w:p w:rsidR="00A87AAD" w:rsidRDefault="00A87AAD">
      <w:pPr>
        <w:pStyle w:val="Word"/>
        <w:numPr>
          <w:ilvl w:val="0"/>
          <w:numId w:val="32"/>
        </w:numPr>
        <w:spacing w:line="379" w:lineRule="exact"/>
        <w:outlineLvl w:val="0"/>
        <w:rPr>
          <w:rFonts w:hint="default"/>
        </w:rPr>
      </w:pPr>
      <w:r>
        <w:rPr>
          <w:sz w:val="24"/>
        </w:rPr>
        <w:t>活動の種類（希望する活動に○）</w:t>
      </w:r>
    </w:p>
    <w:p w:rsidR="00A87AAD" w:rsidRDefault="00A87AAD">
      <w:pPr>
        <w:pStyle w:val="Word"/>
        <w:numPr>
          <w:ilvl w:val="0"/>
          <w:numId w:val="33"/>
        </w:numPr>
        <w:spacing w:line="379" w:lineRule="exact"/>
        <w:outlineLvl w:val="0"/>
        <w:rPr>
          <w:rFonts w:hint="default"/>
        </w:rPr>
      </w:pPr>
      <w:r>
        <w:rPr>
          <w:sz w:val="24"/>
        </w:rPr>
        <w:t>植栽　　②下刈り　　③除伐・間伐　　④枝打ち　　⑤林床整備</w:t>
      </w:r>
    </w:p>
    <w:p w:rsidR="00A87AAD" w:rsidRDefault="00A87AAD">
      <w:pPr>
        <w:pStyle w:val="Word"/>
        <w:ind w:left="465"/>
        <w:rPr>
          <w:rFonts w:hint="default"/>
        </w:rPr>
      </w:pPr>
      <w:r>
        <w:rPr>
          <w:sz w:val="24"/>
        </w:rPr>
        <w:t>⑥獣害対策　　⑦森林整備を行うボランティア等への資金提供等</w:t>
      </w:r>
    </w:p>
    <w:p w:rsidR="00A87AAD" w:rsidRDefault="00A87AAD">
      <w:pPr>
        <w:pStyle w:val="Word"/>
        <w:ind w:left="465"/>
        <w:rPr>
          <w:rFonts w:hint="default"/>
        </w:rPr>
      </w:pPr>
      <w:r>
        <w:rPr>
          <w:sz w:val="24"/>
        </w:rPr>
        <w:t>⑧その他（　　　　　　　　　　　　　　　　　　　　　　　　　　　　　）</w:t>
      </w:r>
    </w:p>
    <w:p w:rsidR="00A87AAD" w:rsidRDefault="00A87AAD">
      <w:pPr>
        <w:pStyle w:val="Word"/>
        <w:rPr>
          <w:rFonts w:hint="default"/>
        </w:rPr>
      </w:pPr>
    </w:p>
    <w:p w:rsidR="00A87AAD" w:rsidRDefault="00A87AAD">
      <w:pPr>
        <w:pStyle w:val="Word"/>
        <w:rPr>
          <w:rFonts w:hint="default"/>
        </w:rPr>
      </w:pPr>
      <w:r>
        <w:rPr>
          <w:sz w:val="24"/>
        </w:rPr>
        <w:t xml:space="preserve">（３）面積　　　</w:t>
      </w:r>
      <w:r>
        <w:rPr>
          <w:sz w:val="24"/>
        </w:rPr>
        <w:t>ha</w:t>
      </w:r>
      <w:r>
        <w:rPr>
          <w:sz w:val="24"/>
        </w:rPr>
        <w:t>程度</w:t>
      </w:r>
    </w:p>
    <w:p w:rsidR="00A87AAD" w:rsidRDefault="00A87AAD">
      <w:pPr>
        <w:pStyle w:val="Word"/>
        <w:ind w:firstLine="918"/>
        <w:rPr>
          <w:rFonts w:hint="default"/>
        </w:rPr>
      </w:pPr>
    </w:p>
    <w:p w:rsidR="00A87AAD" w:rsidRPr="00936EFE" w:rsidRDefault="00A87AAD" w:rsidP="00936EFE">
      <w:pPr>
        <w:pStyle w:val="Word"/>
        <w:ind w:left="519" w:hangingChars="200" w:hanging="519"/>
        <w:rPr>
          <w:rFonts w:hint="default"/>
          <w:sz w:val="24"/>
        </w:rPr>
      </w:pPr>
      <w:r>
        <w:rPr>
          <w:sz w:val="24"/>
        </w:rPr>
        <w:t>４　その他（周辺の施設や地域との関係、森林整備以外の活動希望などを記載</w:t>
      </w:r>
      <w:r w:rsidR="00936EFE">
        <w:rPr>
          <w:sz w:val="24"/>
        </w:rPr>
        <w:t>して</w:t>
      </w:r>
      <w:r>
        <w:rPr>
          <w:sz w:val="24"/>
        </w:rPr>
        <w:t>下さい。）</w:t>
      </w:r>
    </w:p>
    <w:p w:rsidR="00A87AAD" w:rsidRDefault="00A87AAD">
      <w:pPr>
        <w:pStyle w:val="Word"/>
        <w:rPr>
          <w:rFonts w:hint="default"/>
        </w:rPr>
      </w:pPr>
      <w:r>
        <w:rPr>
          <w:sz w:val="24"/>
        </w:rPr>
        <w:t xml:space="preserve">　</w:t>
      </w:r>
    </w:p>
    <w:p w:rsidR="00A87AAD" w:rsidRDefault="00A87AAD">
      <w:pPr>
        <w:pStyle w:val="Word"/>
        <w:rPr>
          <w:rFonts w:hint="default"/>
        </w:rPr>
      </w:pPr>
      <w:r>
        <w:rPr>
          <w:sz w:val="24"/>
        </w:rPr>
        <w:t>５　担当者等連絡先</w:t>
      </w:r>
    </w:p>
    <w:p w:rsidR="00A87AAD" w:rsidRDefault="00A87AAD">
      <w:pPr>
        <w:pStyle w:val="Word"/>
        <w:rPr>
          <w:rFonts w:hint="default"/>
        </w:rPr>
      </w:pPr>
      <w:r>
        <w:rPr>
          <w:sz w:val="24"/>
        </w:rPr>
        <w:t xml:space="preserve">　　　担当者所属部署　　　　　　　　　　　　　　　　　職氏名</w:t>
      </w:r>
    </w:p>
    <w:p w:rsidR="00A87AAD" w:rsidRDefault="00A87AAD">
      <w:pPr>
        <w:pStyle w:val="Word"/>
        <w:rPr>
          <w:rFonts w:hint="default"/>
        </w:rPr>
      </w:pPr>
      <w:r>
        <w:rPr>
          <w:sz w:val="24"/>
        </w:rPr>
        <w:t xml:space="preserve">　　　連絡先　　　　　　　　　　　</w:t>
      </w:r>
      <w:r>
        <w:rPr>
          <w:sz w:val="24"/>
        </w:rPr>
        <w:t>TEL</w:t>
      </w:r>
      <w:r>
        <w:rPr>
          <w:sz w:val="24"/>
        </w:rPr>
        <w:t xml:space="preserve">　　　　　</w:t>
      </w:r>
      <w:r>
        <w:rPr>
          <w:sz w:val="24"/>
        </w:rPr>
        <w:t>FAX</w:t>
      </w:r>
      <w:r>
        <w:rPr>
          <w:sz w:val="24"/>
        </w:rPr>
        <w:t xml:space="preserve">　　　　</w:t>
      </w:r>
      <w:r>
        <w:rPr>
          <w:sz w:val="24"/>
        </w:rPr>
        <w:t>E-mail</w:t>
      </w:r>
    </w:p>
    <w:p w:rsidR="00A87AAD" w:rsidRDefault="00A87AAD">
      <w:pPr>
        <w:pStyle w:val="Word"/>
        <w:rPr>
          <w:rFonts w:hint="default"/>
        </w:rPr>
      </w:pPr>
    </w:p>
    <w:p w:rsidR="00A87AAD" w:rsidRDefault="00A87AAD">
      <w:pPr>
        <w:pStyle w:val="Word"/>
        <w:rPr>
          <w:rFonts w:hint="default"/>
        </w:rPr>
      </w:pPr>
      <w:r>
        <w:rPr>
          <w:sz w:val="24"/>
        </w:rPr>
        <w:t>※添付資料　法人概要のわかるもの（パンフレット等）</w:t>
      </w:r>
    </w:p>
    <w:p w:rsidR="00A87AAD" w:rsidRDefault="00A87AAD">
      <w:pPr>
        <w:pStyle w:val="Word"/>
        <w:rPr>
          <w:rFonts w:hint="default"/>
        </w:rPr>
      </w:pPr>
      <w:r>
        <w:rPr>
          <w:spacing w:val="-5"/>
          <w:sz w:val="24"/>
        </w:rPr>
        <w:t xml:space="preserve">             </w:t>
      </w:r>
      <w:r>
        <w:rPr>
          <w:sz w:val="24"/>
        </w:rPr>
        <w:t>社会貢献活動を実施した実績がある場合はその資料</w:t>
      </w:r>
    </w:p>
    <w:p w:rsidR="00A87AAD" w:rsidRDefault="00A87AAD" w:rsidP="0060572E">
      <w:pPr>
        <w:pStyle w:val="Word"/>
        <w:ind w:left="259" w:hangingChars="100" w:hanging="259"/>
        <w:rPr>
          <w:rFonts w:hint="default"/>
        </w:rPr>
      </w:pPr>
      <w:r>
        <w:rPr>
          <w:sz w:val="24"/>
        </w:rPr>
        <w:t>※群馬県「企業参加の森林づくり」実施要綱第３条の各号に該当しないことを誓　約します。</w:t>
      </w:r>
    </w:p>
    <w:sectPr w:rsidR="00A8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134" w:bottom="1418" w:left="1134" w:header="1134" w:footer="0" w:gutter="0"/>
      <w:cols w:space="720"/>
      <w:docGrid w:type="linesAndChars" w:linePitch="350" w:charSpace="39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18" w:rsidRDefault="00660A1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60A18" w:rsidRDefault="00660A1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8D" w:rsidRDefault="0095488D">
    <w:pPr>
      <w:pStyle w:val="aa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8D" w:rsidRDefault="0095488D">
    <w:pPr>
      <w:pStyle w:val="aa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8D" w:rsidRDefault="0095488D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18" w:rsidRDefault="00660A1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60A18" w:rsidRDefault="00660A1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8D" w:rsidRDefault="0095488D">
    <w:pPr>
      <w:pStyle w:val="a9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8D" w:rsidRDefault="0095488D">
    <w:pPr>
      <w:pStyle w:val="a9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8D" w:rsidRDefault="0095488D">
    <w:pPr>
      <w:pStyle w:val="a9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5"/>
      <w:numFmt w:val="decimalFullWidth"/>
      <w:lvlText w:val="第%1条"/>
      <w:lvlJc w:val="left"/>
      <w:pPr>
        <w:widowControl w:val="0"/>
        <w:tabs>
          <w:tab w:val="left" w:pos="840"/>
        </w:tabs>
        <w:ind w:left="862" w:hanging="720"/>
      </w:pPr>
      <w:rPr>
        <w:rFonts w:ascii="ＭＳ 明朝" w:eastAsia="ＭＳ 明朝" w:hAnsi="ＭＳ 明朝"/>
        <w:sz w:val="21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2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3"/>
    <w:lvl w:ilvl="0">
      <w:start w:val="6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 4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 5"/>
    <w:lvl w:ilvl="0">
      <w:start w:val="2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 6"/>
    <w:lvl w:ilvl="0">
      <w:start w:val="1"/>
      <w:numFmt w:val="decimalFullWidth"/>
      <w:lvlText w:val="第%1条"/>
      <w:lvlJc w:val="left"/>
      <w:pPr>
        <w:widowControl w:val="0"/>
        <w:tabs>
          <w:tab w:val="left" w:pos="630"/>
        </w:tabs>
        <w:ind w:left="630" w:hanging="63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 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20"/>
        </w:tabs>
        <w:ind w:left="312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20"/>
        </w:tabs>
        <w:ind w:left="312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20"/>
        </w:tabs>
        <w:ind w:left="3120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 8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8" w15:restartNumberingAfterBreak="0">
    <w:nsid w:val="00000009"/>
    <w:multiLevelType w:val="multilevel"/>
    <w:tmpl w:val="00000000"/>
    <w:name w:val="アウトライン 9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9" w15:restartNumberingAfterBreak="0">
    <w:nsid w:val="0000000A"/>
    <w:multiLevelType w:val="multilevel"/>
    <w:tmpl w:val="00000000"/>
    <w:name w:val="アウトライン 10"/>
    <w:lvl w:ilvl="0">
      <w:start w:val="1"/>
      <w:numFmt w:val="decimalFullWidth"/>
      <w:lvlText w:val="第%1条"/>
      <w:lvlJc w:val="left"/>
      <w:pPr>
        <w:widowControl w:val="0"/>
        <w:tabs>
          <w:tab w:val="left" w:pos="630"/>
        </w:tabs>
        <w:ind w:left="630" w:hanging="63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0" w15:restartNumberingAfterBreak="0">
    <w:nsid w:val="0000000B"/>
    <w:multiLevelType w:val="multilevel"/>
    <w:tmpl w:val="00000000"/>
    <w:name w:val="アウトライン 1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 w15:restartNumberingAfterBreak="0">
    <w:nsid w:val="0000000C"/>
    <w:multiLevelType w:val="multilevel"/>
    <w:tmpl w:val="00000000"/>
    <w:name w:val="アウトライン 12"/>
    <w:lvl w:ilvl="0">
      <w:start w:val="2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3"/>
      <w:numFmt w:val="decimalFullWidth"/>
      <w:lvlText w:val="第%2条"/>
      <w:lvlJc w:val="left"/>
      <w:pPr>
        <w:widowControl w:val="0"/>
        <w:tabs>
          <w:tab w:val="left" w:pos="1679"/>
        </w:tabs>
        <w:ind w:left="1838" w:hanging="1418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 w15:restartNumberingAfterBreak="0">
    <w:nsid w:val="0000000D"/>
    <w:multiLevelType w:val="multilevel"/>
    <w:tmpl w:val="00000000"/>
    <w:name w:val="アウトライン 13"/>
    <w:lvl w:ilvl="0">
      <w:start w:val="7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 w15:restartNumberingAfterBreak="0">
    <w:nsid w:val="0000000E"/>
    <w:multiLevelType w:val="multilevel"/>
    <w:tmpl w:val="00000000"/>
    <w:name w:val="アウトライン 14"/>
    <w:lvl w:ilvl="0">
      <w:start w:val="2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4" w15:restartNumberingAfterBreak="0">
    <w:nsid w:val="0000000F"/>
    <w:multiLevelType w:val="multilevel"/>
    <w:tmpl w:val="00000000"/>
    <w:name w:val="アウトライン 15"/>
    <w:lvl w:ilvl="0">
      <w:start w:val="1"/>
      <w:numFmt w:val="decimalEnclosedCircle"/>
      <w:lvlText w:val="%1"/>
      <w:lvlJc w:val="left"/>
      <w:pPr>
        <w:widowControl w:val="0"/>
        <w:tabs>
          <w:tab w:val="left" w:pos="825"/>
        </w:tabs>
        <w:ind w:left="8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05"/>
        </w:tabs>
        <w:ind w:left="130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25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45"/>
        </w:tabs>
        <w:ind w:left="2145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65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85"/>
        </w:tabs>
        <w:ind w:left="29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0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0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05" w:hanging="420"/>
      </w:pPr>
    </w:lvl>
  </w:abstractNum>
  <w:abstractNum w:abstractNumId="15" w15:restartNumberingAfterBreak="0">
    <w:nsid w:val="00000010"/>
    <w:multiLevelType w:val="multilevel"/>
    <w:tmpl w:val="00000000"/>
    <w:name w:val="アウトライン 16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 w15:restartNumberingAfterBreak="0">
    <w:nsid w:val="00000011"/>
    <w:multiLevelType w:val="multilevel"/>
    <w:tmpl w:val="00000000"/>
    <w:name w:val="アウトライン 17"/>
    <w:lvl w:ilvl="0">
      <w:numFmt w:val="bullet"/>
      <w:lvlText w:val="○"/>
      <w:lvlJc w:val="left"/>
      <w:pPr>
        <w:widowControl w:val="0"/>
        <w:tabs>
          <w:tab w:val="left" w:pos="780"/>
        </w:tabs>
        <w:ind w:left="78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79"/>
        </w:tabs>
        <w:ind w:left="168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19"/>
        </w:tabs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58"/>
        </w:tabs>
        <w:ind w:left="336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58"/>
        </w:tabs>
        <w:ind w:left="336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58"/>
        </w:tabs>
        <w:ind w:left="3360" w:hanging="42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00"/>
    <w:name w:val="アウトライン 18"/>
    <w:lvl w:ilvl="0">
      <w:start w:val="2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3"/>
      <w:numFmt w:val="decimalFullWidth"/>
      <w:lvlText w:val="第%2条"/>
      <w:lvlJc w:val="left"/>
      <w:pPr>
        <w:widowControl w:val="0"/>
        <w:tabs>
          <w:tab w:val="left" w:pos="1679"/>
        </w:tabs>
        <w:ind w:left="1838" w:hanging="1418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8" w15:restartNumberingAfterBreak="0">
    <w:nsid w:val="00000013"/>
    <w:multiLevelType w:val="multilevel"/>
    <w:tmpl w:val="00000000"/>
    <w:name w:val="アウトライン 19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2"/>
      <w:numFmt w:val="decimalFullWidth"/>
      <w:lvlText w:val="第%2条"/>
      <w:lvlJc w:val="left"/>
      <w:pPr>
        <w:widowControl w:val="0"/>
        <w:tabs>
          <w:tab w:val="left" w:pos="1140"/>
        </w:tabs>
        <w:ind w:left="1140" w:hanging="7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9" w15:restartNumberingAfterBreak="0">
    <w:nsid w:val="00000014"/>
    <w:multiLevelType w:val="multilevel"/>
    <w:tmpl w:val="00000000"/>
    <w:name w:val="アウトライン 20"/>
    <w:lvl w:ilvl="0">
      <w:start w:val="8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  <w:rPr>
        <w:rFonts w:ascii="ＭＳ 明朝" w:eastAsia="ＭＳ 明朝" w:hAnsi="ＭＳ 明朝"/>
        <w:sz w:val="21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698"/>
        </w:tabs>
        <w:ind w:left="69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840"/>
        </w:tabs>
        <w:ind w:left="1118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538"/>
        </w:tabs>
        <w:ind w:left="1538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958"/>
        </w:tabs>
        <w:ind w:left="1958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378"/>
        </w:tabs>
        <w:ind w:left="2378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798"/>
        </w:tabs>
        <w:ind w:left="2798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798"/>
        </w:tabs>
        <w:ind w:left="2798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798"/>
        </w:tabs>
        <w:ind w:left="2798" w:hanging="420"/>
      </w:pPr>
    </w:lvl>
  </w:abstractNum>
  <w:abstractNum w:abstractNumId="20" w15:restartNumberingAfterBreak="0">
    <w:nsid w:val="00000015"/>
    <w:multiLevelType w:val="multilevel"/>
    <w:tmpl w:val="00000000"/>
    <w:name w:val="アウトライン 2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 w15:restartNumberingAfterBreak="0">
    <w:nsid w:val="00000016"/>
    <w:multiLevelType w:val="multilevel"/>
    <w:tmpl w:val="00000000"/>
    <w:name w:val="アウトライン 22"/>
    <w:lvl w:ilvl="0">
      <w:start w:val="7"/>
      <w:numFmt w:val="decimalFullWidth"/>
      <w:lvlText w:val="第%1条"/>
      <w:lvlJc w:val="left"/>
      <w:pPr>
        <w:widowControl w:val="0"/>
        <w:tabs>
          <w:tab w:val="left" w:pos="840"/>
        </w:tabs>
        <w:ind w:left="945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2" w15:restartNumberingAfterBreak="0">
    <w:nsid w:val="00000017"/>
    <w:multiLevelType w:val="multilevel"/>
    <w:tmpl w:val="00000000"/>
    <w:name w:val="アウトライン 23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 w15:restartNumberingAfterBreak="0">
    <w:nsid w:val="00000018"/>
    <w:multiLevelType w:val="multilevel"/>
    <w:tmpl w:val="00000000"/>
    <w:name w:val="アウトライン 24"/>
    <w:lvl w:ilvl="0">
      <w:start w:val="2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 w15:restartNumberingAfterBreak="0">
    <w:nsid w:val="00000019"/>
    <w:multiLevelType w:val="multilevel"/>
    <w:tmpl w:val="00000000"/>
    <w:name w:val="アウトライン 25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5" w15:restartNumberingAfterBreak="0">
    <w:nsid w:val="0000001A"/>
    <w:multiLevelType w:val="multilevel"/>
    <w:tmpl w:val="00000000"/>
    <w:name w:val="アウトライン 26"/>
    <w:lvl w:ilvl="0">
      <w:start w:val="4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6" w15:restartNumberingAfterBreak="0">
    <w:nsid w:val="0000001B"/>
    <w:multiLevelType w:val="multilevel"/>
    <w:tmpl w:val="00000000"/>
    <w:name w:val="アウトライン 27"/>
    <w:lvl w:ilvl="0">
      <w:start w:val="12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7" w15:restartNumberingAfterBreak="0">
    <w:nsid w:val="0000001C"/>
    <w:multiLevelType w:val="multilevel"/>
    <w:tmpl w:val="00000000"/>
    <w:name w:val="アウトライン 28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8" w15:restartNumberingAfterBreak="0">
    <w:nsid w:val="0000001D"/>
    <w:multiLevelType w:val="multilevel"/>
    <w:tmpl w:val="00000000"/>
    <w:name w:val="アウトライン 29"/>
    <w:lvl w:ilvl="0">
      <w:start w:val="4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 w15:restartNumberingAfterBreak="0">
    <w:nsid w:val="0000001E"/>
    <w:multiLevelType w:val="multilevel"/>
    <w:tmpl w:val="00000000"/>
    <w:name w:val="アウトライン 30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 w15:restartNumberingAfterBreak="0">
    <w:nsid w:val="0000001F"/>
    <w:multiLevelType w:val="multilevel"/>
    <w:tmpl w:val="00000000"/>
    <w:name w:val="アウトライン 31"/>
    <w:lvl w:ilvl="0">
      <w:start w:val="5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 w15:restartNumberingAfterBreak="0">
    <w:nsid w:val="00000020"/>
    <w:multiLevelType w:val="multilevel"/>
    <w:tmpl w:val="00000000"/>
    <w:name w:val="アウトライン 9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2" w15:restartNumberingAfterBreak="0">
    <w:nsid w:val="00000021"/>
    <w:multiLevelType w:val="multilevel"/>
    <w:tmpl w:val="00000000"/>
    <w:name w:val="アウトライン 15"/>
    <w:lvl w:ilvl="0">
      <w:start w:val="1"/>
      <w:numFmt w:val="decimalEnclosedCircle"/>
      <w:lvlText w:val="%1"/>
      <w:lvlJc w:val="left"/>
      <w:pPr>
        <w:widowControl w:val="0"/>
        <w:tabs>
          <w:tab w:val="left" w:pos="825"/>
        </w:tabs>
        <w:ind w:left="8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05"/>
        </w:tabs>
        <w:ind w:left="130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25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45"/>
        </w:tabs>
        <w:ind w:left="2145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65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85"/>
        </w:tabs>
        <w:ind w:left="29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0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0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0"/>
  <w:hyphenationZone w:val="0"/>
  <w:drawingGridHorizontalSpacing w:val="404"/>
  <w:drawingGridVerticalSpacing w:val="350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2E"/>
    <w:rsid w:val="000515CA"/>
    <w:rsid w:val="001A55A7"/>
    <w:rsid w:val="00281A2F"/>
    <w:rsid w:val="00493ADE"/>
    <w:rsid w:val="004C0CF2"/>
    <w:rsid w:val="004C7ED7"/>
    <w:rsid w:val="0060572E"/>
    <w:rsid w:val="00660A18"/>
    <w:rsid w:val="006616E0"/>
    <w:rsid w:val="00936EFE"/>
    <w:rsid w:val="0095488D"/>
    <w:rsid w:val="00A87AAD"/>
    <w:rsid w:val="00D5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Web1">
    <w:name w:val="標準 (Web)1"/>
    <w:basedOn w:val="a"/>
    <w:pPr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1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吹き出し (文字)"/>
    <w:rPr>
      <w:rFonts w:ascii="Arial" w:eastAsia="ＭＳ ゴシック" w:hAnsi="Arial"/>
      <w:sz w:val="18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4">
    <w:name w:val="フッター (文字)"/>
    <w:rPr>
      <w:sz w:val="24"/>
    </w:rPr>
  </w:style>
  <w:style w:type="character" w:customStyle="1" w:styleId="13">
    <w:name w:val="ページ番号1"/>
    <w:basedOn w:val="a0"/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ヘッダー (文字)"/>
    <w:rPr>
      <w:sz w:val="24"/>
    </w:rPr>
  </w:style>
  <w:style w:type="paragraph" w:customStyle="1" w:styleId="15">
    <w:name w:val="表 (格子)1"/>
    <w:basedOn w:val="a"/>
    <w:rPr>
      <w:sz w:val="20"/>
    </w:rPr>
  </w:style>
  <w:style w:type="character" w:customStyle="1" w:styleId="st1">
    <w:name w:val="st1"/>
    <w:basedOn w:val="a0"/>
  </w:style>
  <w:style w:type="paragraph" w:customStyle="1" w:styleId="16">
    <w:name w:val="記1"/>
    <w:basedOn w:val="a"/>
    <w:pPr>
      <w:jc w:val="center"/>
    </w:pPr>
    <w:rPr>
      <w:rFonts w:ascii="ＭＳ 明朝" w:hAnsi="ＭＳ 明朝"/>
    </w:rPr>
  </w:style>
  <w:style w:type="character" w:customStyle="1" w:styleId="a6">
    <w:name w:val="記 (文字)"/>
    <w:rPr>
      <w:rFonts w:ascii="ＭＳ 明朝" w:eastAsia="ＭＳ 明朝" w:hAnsi="ＭＳ 明朝"/>
      <w:sz w:val="21"/>
    </w:rPr>
  </w:style>
  <w:style w:type="paragraph" w:customStyle="1" w:styleId="17">
    <w:name w:val="結語1"/>
    <w:basedOn w:val="a"/>
    <w:pPr>
      <w:jc w:val="right"/>
    </w:pPr>
    <w:rPr>
      <w:rFonts w:ascii="ＭＳ 明朝" w:hAnsi="ＭＳ 明朝"/>
    </w:rPr>
  </w:style>
  <w:style w:type="character" w:customStyle="1" w:styleId="a7">
    <w:name w:val="結語 (文字)"/>
    <w:rPr>
      <w:rFonts w:ascii="ＭＳ 明朝" w:eastAsia="ＭＳ 明朝" w:hAnsi="ＭＳ 明朝"/>
      <w:sz w:val="21"/>
    </w:rPr>
  </w:style>
  <w:style w:type="paragraph" w:customStyle="1" w:styleId="a8">
    <w:name w:val="一太郎ランクスタイル１"/>
    <w:basedOn w:val="a"/>
  </w:style>
  <w:style w:type="paragraph" w:styleId="a9">
    <w:name w:val="header"/>
    <w:basedOn w:val="a"/>
    <w:link w:val="18"/>
    <w:uiPriority w:val="99"/>
    <w:unhideWhenUsed/>
    <w:rsid w:val="0060572E"/>
    <w:pPr>
      <w:tabs>
        <w:tab w:val="center" w:pos="4252"/>
        <w:tab w:val="right" w:pos="8504"/>
      </w:tabs>
      <w:snapToGrid w:val="0"/>
    </w:pPr>
  </w:style>
  <w:style w:type="character" w:customStyle="1" w:styleId="18">
    <w:name w:val="ヘッダー (文字)1"/>
    <w:link w:val="a9"/>
    <w:uiPriority w:val="99"/>
    <w:rsid w:val="0060572E"/>
    <w:rPr>
      <w:rFonts w:ascii="Century" w:eastAsia="ＭＳ 明朝" w:hAnsi="Century"/>
      <w:color w:val="000000"/>
      <w:sz w:val="21"/>
    </w:rPr>
  </w:style>
  <w:style w:type="paragraph" w:styleId="aa">
    <w:name w:val="footer"/>
    <w:basedOn w:val="a"/>
    <w:link w:val="19"/>
    <w:uiPriority w:val="99"/>
    <w:unhideWhenUsed/>
    <w:rsid w:val="0060572E"/>
    <w:pPr>
      <w:tabs>
        <w:tab w:val="center" w:pos="4252"/>
        <w:tab w:val="right" w:pos="8504"/>
      </w:tabs>
      <w:snapToGrid w:val="0"/>
    </w:pPr>
  </w:style>
  <w:style w:type="character" w:customStyle="1" w:styleId="19">
    <w:name w:val="フッター (文字)1"/>
    <w:link w:val="aa"/>
    <w:uiPriority w:val="99"/>
    <w:rsid w:val="0060572E"/>
    <w:rPr>
      <w:rFonts w:ascii="Century" w:eastAsia="ＭＳ 明朝" w:hAnsi="Century"/>
      <w:color w:val="000000"/>
      <w:sz w:val="21"/>
    </w:rPr>
  </w:style>
  <w:style w:type="paragraph" w:styleId="ab">
    <w:name w:val="Balloon Text"/>
    <w:basedOn w:val="a"/>
    <w:link w:val="1a"/>
    <w:uiPriority w:val="99"/>
    <w:semiHidden/>
    <w:unhideWhenUsed/>
    <w:rsid w:val="00493ADE"/>
    <w:rPr>
      <w:rFonts w:ascii="Arial" w:eastAsia="ＭＳ ゴシック" w:hAnsi="Arial"/>
      <w:sz w:val="18"/>
      <w:szCs w:val="18"/>
    </w:rPr>
  </w:style>
  <w:style w:type="character" w:customStyle="1" w:styleId="1a">
    <w:name w:val="吹き出し (文字)1"/>
    <w:link w:val="ab"/>
    <w:uiPriority w:val="99"/>
    <w:semiHidden/>
    <w:rsid w:val="00493AD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2020-04-14T04:50:00Z</dcterms:created>
  <dcterms:modified xsi:type="dcterms:W3CDTF">2020-04-14T04:50:00Z</dcterms:modified>
</cp:coreProperties>
</file>