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68" w:rsidRDefault="00E06268">
      <w:pPr>
        <w:pStyle w:val="a6"/>
        <w:pageBreakBefore/>
      </w:pPr>
      <w:r>
        <w:t>（様式例５）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jc w:val="center"/>
      </w:pPr>
      <w:r>
        <w:rPr>
          <w:spacing w:val="210"/>
          <w:sz w:val="28"/>
          <w:szCs w:val="28"/>
        </w:rPr>
        <w:t>確認</w:t>
      </w:r>
      <w:r>
        <w:rPr>
          <w:spacing w:val="0"/>
          <w:sz w:val="28"/>
          <w:szCs w:val="28"/>
        </w:rPr>
        <w:t>書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ind w:firstLine="210"/>
      </w:pPr>
      <w:r>
        <w:t>特定非営利活動法人○○○○は、特定非営利活動促進法第２条第２項第２号及び同法第12</w:t>
      </w:r>
      <w:r w:rsidR="000C1880">
        <w:t>条第１項第３号に該当することを、</w:t>
      </w:r>
      <w:r w:rsidR="00F106CC">
        <w:rPr>
          <w:rFonts w:hint="eastAsia"/>
        </w:rPr>
        <w:t xml:space="preserve">　　</w:t>
      </w:r>
      <w:r>
        <w:t xml:space="preserve">　　年　　月　　日に開催された設立総会において確認しました。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 w:rsidP="00F106CC">
      <w:pPr>
        <w:pStyle w:val="a6"/>
        <w:ind w:left="1079" w:firstLineChars="200" w:firstLine="420"/>
      </w:pPr>
      <w:r>
        <w:t xml:space="preserve">　　年　　月　　日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ind w:left="3599"/>
      </w:pPr>
      <w:r>
        <w:t>（特定非営利活動法人の名称）</w:t>
      </w:r>
    </w:p>
    <w:p w:rsidR="00E06268" w:rsidRDefault="00E06268">
      <w:pPr>
        <w:pStyle w:val="a6"/>
        <w:ind w:left="3839"/>
      </w:pPr>
      <w:r>
        <w:t>特定非営利活動法人</w:t>
      </w:r>
    </w:p>
    <w:p w:rsidR="00E06268" w:rsidRDefault="00E06268">
      <w:pPr>
        <w:pStyle w:val="a6"/>
        <w:ind w:left="3839"/>
      </w:pPr>
      <w:r>
        <w:t>設立代表者　住所又は居所</w:t>
      </w:r>
    </w:p>
    <w:p w:rsidR="00E06268" w:rsidRDefault="00E06268">
      <w:pPr>
        <w:pStyle w:val="a6"/>
        <w:ind w:left="5040"/>
      </w:pPr>
      <w:r>
        <w:t>氏　名</w:t>
      </w:r>
      <w:bookmarkStart w:id="0" w:name="_GoBack"/>
      <w:bookmarkEnd w:id="0"/>
    </w:p>
    <w:p w:rsidR="00E06268" w:rsidRDefault="00E06268">
      <w:pPr>
        <w:pStyle w:val="a6"/>
        <w:rPr>
          <w:rFonts w:cs="Times New Roman"/>
          <w:spacing w:val="0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996"/>
      </w:tblGrid>
      <w:tr w:rsidR="00E06268">
        <w:tc>
          <w:tcPr>
            <w:tcW w:w="899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E06268" w:rsidRDefault="00E06268">
            <w:pPr>
              <w:pStyle w:val="a6"/>
              <w:spacing w:line="360" w:lineRule="exact"/>
              <w:ind w:firstLine="202"/>
            </w:pPr>
            <w:r>
              <w:rPr>
                <w:spacing w:val="-9"/>
              </w:rPr>
              <w:t>法第２条第２項第２号</w:t>
            </w:r>
          </w:p>
          <w:p w:rsidR="00E06268" w:rsidRDefault="00E06268">
            <w:pPr>
              <w:pStyle w:val="a6"/>
              <w:spacing w:line="360" w:lineRule="exact"/>
              <w:ind w:firstLine="404"/>
            </w:pPr>
            <w:r>
              <w:rPr>
                <w:spacing w:val="-9"/>
              </w:rPr>
              <w:t>その行う活動が次のいずれにも該当する団体であること。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イ　宗教の教義を広め、儀式行事を行い、及び信者を教化育成することを主たる目的とするものでないこと。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ロ　政治上の主義を推進し、支持し、又はこれに反対することを主たる目的とするものでないこと。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ハ　特定の公職（公職選挙法（昭和25年法律第100号）第３条に規定する公職をいう。以下同じ。）の候補者（当該候補者になろうとする者を含む。）若しくは公職にある者又は政党を推薦し、支持し、又はこれらに反対することを目的とするものでないこと。</w:t>
            </w:r>
          </w:p>
          <w:p w:rsidR="00E06268" w:rsidRDefault="00E06268">
            <w:pPr>
              <w:pStyle w:val="a6"/>
              <w:spacing w:line="360" w:lineRule="exact"/>
              <w:ind w:firstLine="202"/>
            </w:pPr>
            <w:r>
              <w:rPr>
                <w:spacing w:val="-9"/>
              </w:rPr>
              <w:t>法第12条第１項第３号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・　暴力団でないこと。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・　暴力団の統制下にある団体でないこと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・　暴力団の構成員（暴力団の構成団体の構成員を含む。以下同じ）の統制下にある団体でないこと。</w:t>
            </w:r>
          </w:p>
          <w:p w:rsidR="00E06268" w:rsidRDefault="00E06268">
            <w:pPr>
              <w:pStyle w:val="a6"/>
              <w:spacing w:line="360" w:lineRule="exact"/>
              <w:ind w:left="609" w:right="143" w:hanging="206"/>
            </w:pPr>
            <w:r>
              <w:rPr>
                <w:spacing w:val="-9"/>
              </w:rPr>
              <w:t>・　暴力団の構成員でなくなった日から５年を経過しない者の統制下にある団体でないこと</w:t>
            </w:r>
          </w:p>
        </w:tc>
      </w:tr>
    </w:tbl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</w:pPr>
    </w:p>
    <w:sectPr w:rsidR="00E0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01" w:bottom="113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85" w:rsidRDefault="007C1585" w:rsidP="00F967F3">
      <w:r>
        <w:separator/>
      </w:r>
    </w:p>
  </w:endnote>
  <w:endnote w:type="continuationSeparator" w:id="0">
    <w:p w:rsidR="007C1585" w:rsidRDefault="007C1585" w:rsidP="00F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85" w:rsidRDefault="007C1585" w:rsidP="00F967F3">
      <w:r>
        <w:separator/>
      </w:r>
    </w:p>
  </w:footnote>
  <w:footnote w:type="continuationSeparator" w:id="0">
    <w:p w:rsidR="007C1585" w:rsidRDefault="007C1585" w:rsidP="00F9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6"/>
      <w:numFmt w:val="decimal"/>
      <w:lvlText w:val="(%1)"/>
      <w:lvlJc w:val="left"/>
      <w:pPr>
        <w:tabs>
          <w:tab w:val="num" w:pos="1217"/>
        </w:tabs>
        <w:ind w:left="1217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(%1)"/>
      <w:lvlJc w:val="left"/>
      <w:pPr>
        <w:tabs>
          <w:tab w:val="num" w:pos="1217"/>
        </w:tabs>
        <w:ind w:left="1217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F3"/>
    <w:rsid w:val="000C1880"/>
    <w:rsid w:val="000D0AFF"/>
    <w:rsid w:val="0013463B"/>
    <w:rsid w:val="00474876"/>
    <w:rsid w:val="00564C94"/>
    <w:rsid w:val="005E0092"/>
    <w:rsid w:val="00645F36"/>
    <w:rsid w:val="007C1585"/>
    <w:rsid w:val="00AB1C29"/>
    <w:rsid w:val="00AF03B1"/>
    <w:rsid w:val="00B7726A"/>
    <w:rsid w:val="00D14525"/>
    <w:rsid w:val="00D5217F"/>
    <w:rsid w:val="00E05EBB"/>
    <w:rsid w:val="00E06268"/>
    <w:rsid w:val="00E54A3B"/>
    <w:rsid w:val="00E9620F"/>
    <w:rsid w:val="00F106CC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Century" w:eastAsia="ＭＳ 明朝" w:hAnsi="Century"/>
      <w:b w:val="0"/>
      <w:bCs w:val="0"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ＭＳ 明朝" w:eastAsia="ＭＳ 明朝" w:hAnsi="ＭＳ 明朝" w:cs="ＭＳ 明朝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ＭＳ Ｐゴシック" w:eastAsia="ＭＳ Ｐゴシック" w:hAnsi="ＭＳ Ｐゴシック"/>
      <w:b/>
      <w:bCs/>
      <w:color w:val="0000FF"/>
    </w:rPr>
  </w:style>
  <w:style w:type="character" w:customStyle="1" w:styleId="WW8Num24z0">
    <w:name w:val="WW8Num24z0"/>
    <w:rPr>
      <w:rFonts w:ascii="ＭＳ 明朝" w:eastAsia="ＭＳ 明朝" w:hAnsi="ＭＳ 明朝" w:cs="Century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ＭＳ 明朝" w:eastAsia="ＭＳ 明朝" w:hAnsi="ＭＳ 明朝" w:cs="Century"/>
    </w:rPr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eastAsia="ＭＳ 明朝" w:hAnsi="ＭＳ 明朝" w:cs="ＭＳ 明朝"/>
    </w:rPr>
  </w:style>
  <w:style w:type="character" w:customStyle="1" w:styleId="WW8Num37z1">
    <w:name w:val="WW8Num37z1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ascii="ＭＳ 明朝" w:eastAsia="ＭＳ 明朝" w:hAnsi="ＭＳ 明朝" w:cs="Century"/>
    </w:rPr>
  </w:style>
  <w:style w:type="character" w:customStyle="1" w:styleId="WW8Num40z0">
    <w:name w:val="WW8Num40z0"/>
    <w:rPr>
      <w:rFonts w:ascii="ＭＳ 明朝" w:eastAsia="ＭＳ 明朝" w:hAnsi="ＭＳ 明朝" w:cs="Century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ascii="Century" w:eastAsia="ＭＳ 明朝" w:hAnsi="Century"/>
      <w:b w:val="0"/>
      <w:bCs w:val="0"/>
      <w:i w:val="0"/>
      <w:iCs w:val="0"/>
      <w:sz w:val="21"/>
      <w:szCs w:val="21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ＭＳ 明朝" w:eastAsia="ＭＳ 明朝" w:hAnsi="ＭＳ 明朝" w:cs="ＭＳ 明朝"/>
    </w:rPr>
  </w:style>
  <w:style w:type="character" w:customStyle="1" w:styleId="WW8Num46z1">
    <w:name w:val="WW8Num46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"/>
    <w:pPr>
      <w:widowControl w:val="0"/>
      <w:suppressAutoHyphens/>
      <w:spacing w:line="368" w:lineRule="atLeast"/>
      <w:jc w:val="both"/>
    </w:pPr>
    <w:rPr>
      <w:rFonts w:ascii="ＭＳ 明朝" w:hAnsi="ＭＳ 明朝" w:cs="ＭＳ 明朝"/>
      <w:color w:val="00000A"/>
      <w:spacing w:val="-5"/>
      <w:kern w:val="1"/>
      <w:sz w:val="22"/>
      <w:szCs w:val="22"/>
    </w:rPr>
  </w:style>
  <w:style w:type="paragraph" w:styleId="a7">
    <w:name w:val="footer"/>
    <w:basedOn w:val="a"/>
    <w:pPr>
      <w:tabs>
        <w:tab w:val="center" w:pos="4536"/>
        <w:tab w:val="right" w:pos="9072"/>
      </w:tabs>
      <w:spacing w:line="360" w:lineRule="atLeast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536"/>
        <w:tab w:val="right" w:pos="9072"/>
      </w:tabs>
      <w:spacing w:line="360" w:lineRule="atLeast"/>
    </w:pPr>
    <w:rPr>
      <w:rFonts w:ascii="ＭＳ 明朝" w:hAnsi="ＭＳ 明朝" w:cs="ＭＳ 明朝"/>
      <w:sz w:val="20"/>
      <w:szCs w:val="20"/>
    </w:rPr>
  </w:style>
  <w:style w:type="paragraph" w:styleId="a9">
    <w:name w:val="Body Text Indent"/>
    <w:basedOn w:val="a"/>
    <w:pPr>
      <w:spacing w:line="240" w:lineRule="atLeast"/>
      <w:ind w:left="225" w:hanging="225"/>
    </w:pPr>
    <w:rPr>
      <w:rFonts w:ascii="ＭＳ 明朝" w:hAnsi="ＭＳ 明朝" w:cs="ＭＳ 明朝"/>
      <w:sz w:val="20"/>
      <w:szCs w:val="20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2020-01-24T02:05:00Z</dcterms:created>
  <dcterms:modified xsi:type="dcterms:W3CDTF">2024-02-29T05:47:00Z</dcterms:modified>
</cp:coreProperties>
</file>