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40EF" w14:textId="77777777" w:rsidR="00E47D46" w:rsidRPr="00BF4D2F" w:rsidRDefault="00387657" w:rsidP="00020F29">
      <w:pPr>
        <w:pStyle w:val="Word"/>
        <w:jc w:val="right"/>
        <w:rPr>
          <w:rFonts w:ascii="ＭＳ 明朝" w:hAnsi="ＭＳ 明朝" w:hint="default"/>
        </w:rPr>
      </w:pPr>
      <w:bookmarkStart w:id="0" w:name="_GoBack"/>
      <w:bookmarkEnd w:id="0"/>
      <w:r w:rsidRPr="00BF4D2F">
        <w:rPr>
          <w:rFonts w:ascii="ＭＳ 明朝" w:hAnsi="ＭＳ 明朝"/>
          <w:spacing w:val="-9"/>
        </w:rPr>
        <w:t>様式</w:t>
      </w:r>
      <w:r w:rsidR="00E91C2E">
        <w:rPr>
          <w:rFonts w:ascii="ＭＳ 明朝" w:hAnsi="ＭＳ 明朝"/>
          <w:spacing w:val="-9"/>
        </w:rPr>
        <w:t>４</w:t>
      </w:r>
    </w:p>
    <w:p w14:paraId="41A6E1D2" w14:textId="77777777" w:rsidR="00E47D46" w:rsidRPr="00BF4D2F" w:rsidRDefault="00E47D46">
      <w:pPr>
        <w:pStyle w:val="Word"/>
        <w:spacing w:line="466" w:lineRule="exact"/>
        <w:jc w:val="center"/>
        <w:rPr>
          <w:rFonts w:ascii="ＭＳ ゴシック" w:eastAsia="ＭＳ ゴシック" w:hAnsi="ＭＳ ゴシック" w:hint="default"/>
        </w:rPr>
      </w:pPr>
      <w:r w:rsidRPr="00BF4D2F">
        <w:rPr>
          <w:rFonts w:ascii="ＭＳ ゴシック" w:eastAsia="ＭＳ ゴシック" w:hAnsi="ＭＳ ゴシック"/>
          <w:b/>
          <w:spacing w:val="-10"/>
          <w:sz w:val="34"/>
        </w:rPr>
        <w:t>質</w:t>
      </w:r>
      <w:r w:rsidR="00F63B2D" w:rsidRPr="00BF4D2F">
        <w:rPr>
          <w:rFonts w:ascii="ＭＳ ゴシック" w:eastAsia="ＭＳ ゴシック" w:hAnsi="ＭＳ ゴシック"/>
          <w:b/>
          <w:spacing w:val="-10"/>
          <w:sz w:val="34"/>
        </w:rPr>
        <w:t xml:space="preserve">　</w:t>
      </w:r>
      <w:r w:rsidRPr="00BF4D2F">
        <w:rPr>
          <w:rFonts w:ascii="ＭＳ ゴシック" w:eastAsia="ＭＳ ゴシック" w:hAnsi="ＭＳ ゴシック"/>
          <w:b/>
          <w:spacing w:val="-10"/>
          <w:sz w:val="34"/>
        </w:rPr>
        <w:t>問</w:t>
      </w:r>
      <w:r w:rsidR="00F63B2D" w:rsidRPr="00BF4D2F">
        <w:rPr>
          <w:rFonts w:ascii="ＭＳ ゴシック" w:eastAsia="ＭＳ ゴシック" w:hAnsi="ＭＳ ゴシック"/>
          <w:b/>
          <w:spacing w:val="-10"/>
          <w:sz w:val="34"/>
        </w:rPr>
        <w:t xml:space="preserve">　</w:t>
      </w:r>
      <w:r w:rsidR="00F40F3F">
        <w:rPr>
          <w:rFonts w:ascii="ＭＳ ゴシック" w:eastAsia="ＭＳ ゴシック" w:hAnsi="ＭＳ ゴシック"/>
          <w:b/>
          <w:spacing w:val="-10"/>
          <w:sz w:val="34"/>
        </w:rPr>
        <w:t>票</w:t>
      </w:r>
    </w:p>
    <w:p w14:paraId="3A321CB1" w14:textId="77777777" w:rsidR="00E47D46" w:rsidRPr="00BF4D2F" w:rsidRDefault="00E47D46">
      <w:pPr>
        <w:pStyle w:val="Word"/>
        <w:rPr>
          <w:rFonts w:ascii="ＭＳ 明朝" w:hAnsi="ＭＳ 明朝" w:hint="default"/>
        </w:rPr>
      </w:pPr>
    </w:p>
    <w:p w14:paraId="2F837F41" w14:textId="77777777" w:rsidR="00E47D46" w:rsidRPr="00BF4D2F" w:rsidRDefault="00FC3F07">
      <w:pPr>
        <w:pStyle w:val="Word"/>
        <w:wordWrap w:val="0"/>
        <w:ind w:right="475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9"/>
        </w:rPr>
        <w:t>令和</w:t>
      </w:r>
      <w:r w:rsidR="00E47D46" w:rsidRPr="00BF4D2F">
        <w:rPr>
          <w:rFonts w:ascii="ＭＳ 明朝" w:hAnsi="ＭＳ 明朝"/>
          <w:spacing w:val="-9"/>
        </w:rPr>
        <w:t xml:space="preserve">　　年　　月　　日</w:t>
      </w:r>
    </w:p>
    <w:p w14:paraId="62B5A8FE" w14:textId="77777777" w:rsidR="00E47D46" w:rsidRPr="00BF4D2F" w:rsidRDefault="00E47D46">
      <w:pPr>
        <w:pStyle w:val="Word"/>
        <w:rPr>
          <w:rFonts w:ascii="ＭＳ 明朝" w:hAnsi="ＭＳ 明朝" w:hint="default"/>
        </w:rPr>
      </w:pPr>
    </w:p>
    <w:p w14:paraId="6E2103F1" w14:textId="77777777" w:rsidR="00E47D46" w:rsidRPr="00BF4D2F" w:rsidRDefault="00E47D46">
      <w:pPr>
        <w:pStyle w:val="Word"/>
        <w:rPr>
          <w:rFonts w:ascii="ＭＳ 明朝" w:hAnsi="ＭＳ 明朝" w:hint="default"/>
        </w:rPr>
      </w:pPr>
      <w:r w:rsidRPr="00BF4D2F">
        <w:rPr>
          <w:rFonts w:ascii="ＭＳ 明朝" w:hAnsi="ＭＳ 明朝"/>
          <w:spacing w:val="-9"/>
        </w:rPr>
        <w:t xml:space="preserve">　</w:t>
      </w:r>
      <w:r w:rsidR="00B650D1" w:rsidRPr="00BF4D2F">
        <w:rPr>
          <w:rFonts w:ascii="ＭＳ 明朝" w:hAnsi="ＭＳ 明朝"/>
          <w:spacing w:val="-9"/>
        </w:rPr>
        <w:t>群馬県</w:t>
      </w:r>
      <w:r w:rsidR="00744BD4">
        <w:rPr>
          <w:rFonts w:ascii="ＭＳ 明朝" w:hAnsi="ＭＳ 明朝"/>
          <w:spacing w:val="-9"/>
        </w:rPr>
        <w:t>農政部ぐんまブランド推進課長</w:t>
      </w:r>
      <w:r w:rsidR="00B650D1" w:rsidRPr="00BF4D2F">
        <w:rPr>
          <w:rFonts w:ascii="ＭＳ 明朝" w:hAnsi="ＭＳ 明朝"/>
          <w:spacing w:val="-9"/>
        </w:rPr>
        <w:t xml:space="preserve">　</w:t>
      </w:r>
      <w:r w:rsidR="00180F67">
        <w:rPr>
          <w:rFonts w:ascii="ＭＳ 明朝" w:hAnsi="ＭＳ 明朝"/>
          <w:spacing w:val="-9"/>
        </w:rPr>
        <w:t>宛て</w:t>
      </w:r>
    </w:p>
    <w:p w14:paraId="03A1356E" w14:textId="77777777" w:rsidR="00E47D46" w:rsidRPr="00BF4D2F" w:rsidRDefault="00E47D46">
      <w:pPr>
        <w:pStyle w:val="Word"/>
        <w:rPr>
          <w:rFonts w:ascii="ＭＳ 明朝" w:hAnsi="ＭＳ 明朝" w:hint="default"/>
        </w:rPr>
      </w:pPr>
    </w:p>
    <w:p w14:paraId="5A8B809F" w14:textId="77777777" w:rsidR="008C76FF" w:rsidRPr="005B2D10" w:rsidRDefault="008C76FF" w:rsidP="008C76FF">
      <w:pPr>
        <w:spacing w:line="360" w:lineRule="auto"/>
        <w:ind w:leftChars="2300" w:left="4926"/>
        <w:rPr>
          <w:rFonts w:hint="default"/>
          <w:u w:val="single"/>
        </w:rPr>
      </w:pPr>
      <w:r w:rsidRPr="005B2D10">
        <w:rPr>
          <w:u w:val="single"/>
        </w:rPr>
        <w:t>所</w:t>
      </w:r>
      <w:r w:rsidRPr="005B2D10">
        <w:rPr>
          <w:u w:val="single"/>
        </w:rPr>
        <w:t xml:space="preserve"> </w:t>
      </w:r>
      <w:r w:rsidRPr="005B2D10">
        <w:rPr>
          <w:u w:val="single"/>
        </w:rPr>
        <w:t>在</w:t>
      </w:r>
      <w:r w:rsidRPr="005B2D10">
        <w:rPr>
          <w:u w:val="single"/>
        </w:rPr>
        <w:t xml:space="preserve"> </w:t>
      </w:r>
      <w:r w:rsidRPr="005B2D10">
        <w:rPr>
          <w:u w:val="single"/>
        </w:rPr>
        <w:t>地：</w:t>
      </w:r>
      <w:r w:rsidRPr="005B2D10">
        <w:rPr>
          <w:u w:val="single"/>
        </w:rPr>
        <w:t xml:space="preserve">                                </w:t>
      </w:r>
    </w:p>
    <w:p w14:paraId="34D22E6D" w14:textId="77777777" w:rsidR="008C76FF" w:rsidRPr="005B2D10" w:rsidRDefault="008C76FF" w:rsidP="008C76FF">
      <w:pPr>
        <w:spacing w:line="360" w:lineRule="auto"/>
        <w:ind w:leftChars="2300" w:left="4926"/>
        <w:rPr>
          <w:rFonts w:hAnsi="ＭＳ 明朝" w:hint="default"/>
          <w:u w:val="single"/>
        </w:rPr>
      </w:pPr>
      <w:r w:rsidRPr="005B2D10">
        <w:rPr>
          <w:rFonts w:hAnsi="ＭＳ 明朝"/>
          <w:u w:val="single"/>
        </w:rPr>
        <w:t xml:space="preserve">事業者名：　　　　　　　　　　　　　　　　</w:t>
      </w:r>
    </w:p>
    <w:p w14:paraId="7E4BDD31" w14:textId="77777777" w:rsidR="00E47D46" w:rsidRPr="008C76FF" w:rsidRDefault="00E47D46" w:rsidP="008C76FF">
      <w:pPr>
        <w:spacing w:line="360" w:lineRule="auto"/>
        <w:ind w:left="6108"/>
        <w:rPr>
          <w:rFonts w:ascii="ＭＳ 明朝" w:hAnsi="ＭＳ 明朝" w:hint="default"/>
        </w:rPr>
      </w:pPr>
    </w:p>
    <w:tbl>
      <w:tblPr>
        <w:tblW w:w="0" w:type="auto"/>
        <w:tblInd w:w="4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261"/>
      </w:tblGrid>
      <w:tr w:rsidR="003B04CA" w:rsidRPr="00BF4D2F" w14:paraId="096DC07D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719996" w14:textId="77777777"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担当者名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DE1D8" w14:textId="77777777"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3B04CA" w:rsidRPr="00BF4D2F" w14:paraId="3BECDF31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248C" w14:textId="77777777"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CDDFC" w14:textId="77777777"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4D219A" w:rsidRPr="00BF4D2F" w14:paraId="60C60011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B420E" w14:textId="77777777" w:rsidR="004D219A" w:rsidRPr="00BF4D2F" w:rsidRDefault="004D219A" w:rsidP="004D219A">
            <w:pPr>
              <w:spacing w:line="360" w:lineRule="auto"/>
              <w:jc w:val="center"/>
              <w:rPr>
                <w:rFonts w:ascii="ＭＳ 明朝" w:hAnsi="ＭＳ 明朝" w:hint="default"/>
                <w:spacing w:val="-9"/>
                <w:sz w:val="22"/>
              </w:rPr>
            </w:pPr>
            <w:r>
              <w:rPr>
                <w:rFonts w:ascii="ＭＳ 明朝" w:hAnsi="ＭＳ 明朝"/>
                <w:spacing w:val="-9"/>
                <w:sz w:val="22"/>
              </w:rPr>
              <w:t>FAX番号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1D21A" w14:textId="77777777" w:rsidR="004D219A" w:rsidRPr="00BF4D2F" w:rsidRDefault="004D219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3B04CA" w:rsidRPr="00BF4D2F" w14:paraId="6ECCE915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D771A" w14:textId="77777777"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6"/>
                <w:sz w:val="22"/>
              </w:rPr>
              <w:t>ﾒｰﾙｱﾄﾞﾚｽ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EDBA3" w14:textId="77777777"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</w:tbl>
    <w:p w14:paraId="4616C7E9" w14:textId="77777777" w:rsidR="00E47D46" w:rsidRPr="00BF4D2F" w:rsidRDefault="00E47D46">
      <w:pPr>
        <w:pStyle w:val="Word"/>
        <w:rPr>
          <w:rFonts w:ascii="ＭＳ 明朝" w:hAnsi="ＭＳ 明朝" w:hint="default"/>
        </w:rPr>
      </w:pPr>
    </w:p>
    <w:p w14:paraId="73000417" w14:textId="36BBC1F3" w:rsidR="00E47D46" w:rsidRPr="005A7562" w:rsidRDefault="00387657" w:rsidP="00163B35">
      <w:pPr>
        <w:ind w:firstLineChars="100" w:firstLine="196"/>
        <w:jc w:val="left"/>
        <w:rPr>
          <w:rFonts w:ascii="ＭＳ 明朝" w:hAnsi="ＭＳ 明朝" w:cs="HGSｺﾞｼｯｸE" w:hint="default"/>
          <w:color w:val="auto"/>
          <w:szCs w:val="21"/>
          <w:lang w:bidi="th-TH"/>
        </w:rPr>
      </w:pPr>
      <w:r w:rsidRPr="005A7562">
        <w:rPr>
          <w:rFonts w:ascii="ＭＳ 明朝" w:hAnsi="ＭＳ 明朝"/>
          <w:spacing w:val="-9"/>
        </w:rPr>
        <w:t>業務名：</w:t>
      </w:r>
      <w:r w:rsidR="003743B4" w:rsidRPr="003743B4">
        <w:rPr>
          <w:rFonts w:ascii="ＭＳ 明朝" w:hAnsi="ＭＳ 明朝"/>
          <w:spacing w:val="-9"/>
        </w:rPr>
        <w:t>令和６年度産直ＥＣサイトを活用した生産者の販路拡大支援</w:t>
      </w:r>
      <w:r w:rsidR="0096519C" w:rsidRPr="004E51F0">
        <w:rPr>
          <w:rFonts w:ascii="HGPｺﾞｼｯｸM" w:cs="Times New Roman"/>
          <w:color w:val="auto"/>
          <w:szCs w:val="22"/>
        </w:rPr>
        <w:t>業務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99"/>
      </w:tblGrid>
      <w:tr w:rsidR="00E47D46" w:rsidRPr="00BF4D2F" w14:paraId="081E3981" w14:textId="77777777" w:rsidTr="00F71751">
        <w:trPr>
          <w:trHeight w:val="488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A9ED60" w14:textId="77777777" w:rsidR="00E47D46" w:rsidRPr="00BF4D2F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2C046201" w14:textId="77777777" w:rsidR="00E47D46" w:rsidRPr="00BF4D2F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3F3089F1" w14:textId="77777777" w:rsidR="00E47D46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4428CAA0" w14:textId="77777777" w:rsidR="00F654F3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6BF2416D" w14:textId="77777777" w:rsidR="00F654F3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47C4E29E" w14:textId="77777777" w:rsidR="00F654F3" w:rsidRPr="00BF4D2F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67369027" w14:textId="77777777" w:rsidR="00E47D46" w:rsidRPr="00BF4D2F" w:rsidRDefault="00E47D46">
            <w:pPr>
              <w:spacing w:line="346" w:lineRule="exact"/>
              <w:ind w:left="113" w:right="113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質　問　事　項</w:t>
            </w:r>
          </w:p>
          <w:p w14:paraId="33451052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14:paraId="7B8FDFB2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14:paraId="59859B8F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14:paraId="75ADAC5D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8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BA6FD0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65603422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36BCF7AF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0A76CDAB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0ABCCB7A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07D6BD33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5424F1A4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28570F8C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2EFC4813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1F65CF0E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1FC510DF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66250B1C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362811AE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3A3B1841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</w:tc>
      </w:tr>
    </w:tbl>
    <w:p w14:paraId="0A90ACB5" w14:textId="08EB9A16" w:rsidR="00E47D46" w:rsidRPr="00020F29" w:rsidRDefault="00387657" w:rsidP="00020F29">
      <w:pPr>
        <w:pStyle w:val="Word"/>
        <w:ind w:leftChars="100" w:left="214"/>
        <w:rPr>
          <w:rFonts w:ascii="ＭＳ 明朝" w:hAnsi="ＭＳ 明朝" w:hint="default"/>
          <w:spacing w:val="-9"/>
        </w:rPr>
      </w:pPr>
      <w:r w:rsidRPr="00BF4D2F">
        <w:rPr>
          <w:rFonts w:ascii="ＭＳ 明朝" w:hAnsi="ＭＳ 明朝"/>
          <w:spacing w:val="-9"/>
        </w:rPr>
        <w:t>企画提案するにあたり質問事項があれば、</w:t>
      </w:r>
      <w:r w:rsidR="00F71751">
        <w:rPr>
          <w:rFonts w:ascii="ＭＳ 明朝" w:hAnsi="ＭＳ 明朝"/>
          <w:spacing w:val="-9"/>
        </w:rPr>
        <w:t>令和</w:t>
      </w:r>
      <w:r w:rsidR="00EF75E0">
        <w:rPr>
          <w:rFonts w:ascii="ＭＳ 明朝" w:hAnsi="ＭＳ 明朝"/>
          <w:spacing w:val="-9"/>
        </w:rPr>
        <w:t>６</w:t>
      </w:r>
      <w:r w:rsidR="00F71751">
        <w:rPr>
          <w:rFonts w:ascii="ＭＳ 明朝" w:hAnsi="ＭＳ 明朝"/>
          <w:spacing w:val="-9"/>
        </w:rPr>
        <w:t>年</w:t>
      </w:r>
      <w:r w:rsidR="00EF75E0">
        <w:rPr>
          <w:rFonts w:ascii="ＭＳ 明朝" w:hAnsi="ＭＳ 明朝"/>
          <w:spacing w:val="-9"/>
        </w:rPr>
        <w:t>４</w:t>
      </w:r>
      <w:r w:rsidR="00E47D46" w:rsidRPr="00BF4D2F">
        <w:rPr>
          <w:rFonts w:ascii="ＭＳ 明朝" w:hAnsi="ＭＳ 明朝"/>
          <w:spacing w:val="-9"/>
        </w:rPr>
        <w:t>月</w:t>
      </w:r>
      <w:r w:rsidR="001C2E4F">
        <w:rPr>
          <w:rFonts w:ascii="ＭＳ 明朝" w:hAnsi="ＭＳ 明朝"/>
          <w:spacing w:val="-9"/>
        </w:rPr>
        <w:t>１１</w:t>
      </w:r>
      <w:r w:rsidRPr="00BF4D2F">
        <w:rPr>
          <w:rFonts w:ascii="ＭＳ 明朝" w:hAnsi="ＭＳ 明朝"/>
          <w:spacing w:val="-9"/>
        </w:rPr>
        <w:t>日（</w:t>
      </w:r>
      <w:r w:rsidR="001C2E4F">
        <w:rPr>
          <w:rFonts w:ascii="ＭＳ 明朝" w:hAnsi="ＭＳ 明朝"/>
          <w:spacing w:val="-9"/>
        </w:rPr>
        <w:t>木</w:t>
      </w:r>
      <w:r w:rsidR="003B04CA">
        <w:rPr>
          <w:rFonts w:ascii="ＭＳ 明朝" w:hAnsi="ＭＳ 明朝"/>
          <w:spacing w:val="-9"/>
        </w:rPr>
        <w:t>）</w:t>
      </w:r>
      <w:r w:rsidR="00EF75E0">
        <w:rPr>
          <w:rFonts w:ascii="ＭＳ 明朝" w:hAnsi="ＭＳ 明朝"/>
          <w:spacing w:val="-9"/>
        </w:rPr>
        <w:t>１３時</w:t>
      </w:r>
      <w:r w:rsidR="003B04CA">
        <w:rPr>
          <w:rFonts w:ascii="ＭＳ 明朝" w:hAnsi="ＭＳ 明朝"/>
          <w:spacing w:val="-9"/>
        </w:rPr>
        <w:t>までに</w:t>
      </w:r>
      <w:r w:rsidR="00EF75E0">
        <w:rPr>
          <w:rFonts w:ascii="ＭＳ 明朝" w:hAnsi="ＭＳ 明朝"/>
          <w:spacing w:val="-9"/>
        </w:rPr>
        <w:t>本</w:t>
      </w:r>
      <w:r w:rsidR="00F63B2D" w:rsidRPr="00BF4D2F">
        <w:rPr>
          <w:rFonts w:ascii="ＭＳ 明朝" w:hAnsi="ＭＳ 明朝"/>
          <w:spacing w:val="-9"/>
        </w:rPr>
        <w:t>様式</w:t>
      </w:r>
      <w:r w:rsidR="00EF75E0">
        <w:rPr>
          <w:rFonts w:ascii="ＭＳ 明朝" w:hAnsi="ＭＳ 明朝"/>
          <w:spacing w:val="-9"/>
        </w:rPr>
        <w:t>を</w:t>
      </w:r>
      <w:r w:rsidR="003B04CA">
        <w:rPr>
          <w:rFonts w:ascii="ＭＳ 明朝" w:hAnsi="ＭＳ 明朝"/>
          <w:spacing w:val="-9"/>
        </w:rPr>
        <w:t>電子</w:t>
      </w:r>
      <w:r w:rsidR="00F63B2D" w:rsidRPr="00F63B2D">
        <w:rPr>
          <w:rFonts w:ascii="ＭＳ 明朝" w:hAnsi="ＭＳ 明朝"/>
          <w:spacing w:val="-9"/>
        </w:rPr>
        <w:t>メール</w:t>
      </w:r>
      <w:r w:rsidR="003B04CA">
        <w:rPr>
          <w:rFonts w:ascii="ＭＳ 明朝" w:hAnsi="ＭＳ 明朝"/>
          <w:spacing w:val="-9"/>
        </w:rPr>
        <w:t>により提出</w:t>
      </w:r>
      <w:r w:rsidR="00E47D46" w:rsidRPr="00BF4D2F">
        <w:rPr>
          <w:rFonts w:ascii="ＭＳ 明朝" w:hAnsi="ＭＳ 明朝"/>
          <w:spacing w:val="-9"/>
        </w:rPr>
        <w:t>してください。</w:t>
      </w:r>
    </w:p>
    <w:p w14:paraId="6B3E60FC" w14:textId="77777777" w:rsidR="00E47D46" w:rsidRPr="00EF75E0" w:rsidRDefault="00E47D46">
      <w:pPr>
        <w:pStyle w:val="Word"/>
        <w:ind w:firstLine="206"/>
        <w:rPr>
          <w:rFonts w:ascii="ＭＳ 明朝" w:hAnsi="ＭＳ 明朝" w:hint="default"/>
        </w:rPr>
      </w:pPr>
    </w:p>
    <w:p w14:paraId="531B9D74" w14:textId="77777777" w:rsidR="003B04CA" w:rsidRPr="00020F29" w:rsidRDefault="00E47D46" w:rsidP="00020F29">
      <w:pPr>
        <w:pStyle w:val="Word"/>
        <w:ind w:firstLine="206"/>
        <w:rPr>
          <w:rFonts w:ascii="ＭＳ 明朝" w:hAnsi="ＭＳ 明朝" w:hint="default"/>
        </w:rPr>
      </w:pPr>
      <w:r w:rsidRPr="00BF4D2F">
        <w:rPr>
          <w:rFonts w:ascii="ＭＳ 明朝" w:hAnsi="ＭＳ 明朝"/>
          <w:spacing w:val="-9"/>
        </w:rPr>
        <w:t xml:space="preserve">送付先　</w:t>
      </w:r>
      <w:r w:rsidR="003B04CA">
        <w:rPr>
          <w:rFonts w:ascii="ＭＳ 明朝" w:hAnsi="ＭＳ 明朝"/>
          <w:spacing w:val="-9"/>
        </w:rPr>
        <w:t>群馬県</w:t>
      </w:r>
      <w:r w:rsidR="00387657" w:rsidRPr="00BF4D2F">
        <w:rPr>
          <w:rFonts w:ascii="ＭＳ 明朝" w:hAnsi="ＭＳ 明朝"/>
          <w:spacing w:val="-9"/>
        </w:rPr>
        <w:t>農政部</w:t>
      </w:r>
      <w:r w:rsidR="00020F29">
        <w:rPr>
          <w:rFonts w:ascii="ＭＳ 明朝" w:hAnsi="ＭＳ 明朝"/>
          <w:spacing w:val="-9"/>
        </w:rPr>
        <w:t>ぐんまブランド推進課</w:t>
      </w:r>
      <w:r w:rsidR="00F71751">
        <w:rPr>
          <w:rFonts w:ascii="ＭＳ 明朝" w:hAnsi="ＭＳ 明朝"/>
          <w:spacing w:val="-9"/>
        </w:rPr>
        <w:t xml:space="preserve"> </w:t>
      </w:r>
      <w:r w:rsidR="00020F29">
        <w:rPr>
          <w:rFonts w:ascii="ＭＳ 明朝" w:hAnsi="ＭＳ 明朝"/>
          <w:spacing w:val="-9"/>
        </w:rPr>
        <w:t>販売戦略</w:t>
      </w:r>
      <w:r w:rsidR="004D219A">
        <w:rPr>
          <w:rFonts w:ascii="ＭＳ 明朝" w:hAnsi="ＭＳ 明朝"/>
          <w:spacing w:val="-9"/>
        </w:rPr>
        <w:t>係</w:t>
      </w:r>
    </w:p>
    <w:p w14:paraId="6574595C" w14:textId="77777777" w:rsidR="00E47D46" w:rsidRDefault="004D219A" w:rsidP="003B04CA">
      <w:pPr>
        <w:pStyle w:val="Word"/>
        <w:ind w:firstLineChars="500" w:firstLine="981"/>
        <w:rPr>
          <w:rFonts w:ascii="ＭＳ 明朝" w:hAnsi="ＭＳ 明朝" w:hint="default"/>
          <w:spacing w:val="20"/>
        </w:rPr>
      </w:pPr>
      <w:r>
        <w:rPr>
          <w:rFonts w:ascii="ＭＳ 明朝" w:hAnsi="ＭＳ 明朝"/>
          <w:spacing w:val="-9"/>
        </w:rPr>
        <w:t>電子メール</w:t>
      </w:r>
      <w:r w:rsidR="003B04CA">
        <w:rPr>
          <w:rFonts w:ascii="ＭＳ 明朝" w:hAnsi="ＭＳ 明朝"/>
          <w:spacing w:val="-9"/>
        </w:rPr>
        <w:t>：</w:t>
      </w:r>
      <w:hyperlink r:id="rId7" w:history="1">
        <w:r w:rsidR="00F71751" w:rsidRPr="00E733A0">
          <w:rPr>
            <w:rStyle w:val="ac"/>
            <w:rFonts w:ascii="ＭＳ 明朝" w:hAnsi="ＭＳ 明朝"/>
            <w:spacing w:val="20"/>
          </w:rPr>
          <w:t>aic@pref.gunma.lg.jp</w:t>
        </w:r>
      </w:hyperlink>
    </w:p>
    <w:p w14:paraId="3B94FFAE" w14:textId="4FAFEACD" w:rsidR="00F71751" w:rsidRPr="00F71751" w:rsidRDefault="00F71751" w:rsidP="004A1D4D">
      <w:pPr>
        <w:ind w:firstLineChars="300" w:firstLine="673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F71751">
        <w:rPr>
          <w:rStyle w:val="ac"/>
          <w:rFonts w:ascii="ＭＳ 明朝" w:hAnsi="ＭＳ 明朝"/>
          <w:color w:val="000000" w:themeColor="text1"/>
          <w:sz w:val="22"/>
          <w:szCs w:val="22"/>
          <w:u w:val="none"/>
        </w:rPr>
        <w:t>（ｴｰ,ｱｲ,ｼｰ,ｱｯﾄﾏｰｸ,ﾋﾟｰ,ｱｰﾙ,ｲｰ,ｴﾌ,ﾄﾞｯﾄ,ｼﾞｰ,ﾕｰ,ｴﾇ,ｴﾑ,ｴｰ,ﾄﾞｯﾄ,ｴﾙ,ｼﾞｰ,</w:t>
      </w:r>
      <w:r w:rsidR="004A1D4D" w:rsidRPr="00F71751">
        <w:rPr>
          <w:rStyle w:val="ac"/>
          <w:rFonts w:ascii="ＭＳ 明朝" w:hAnsi="ＭＳ 明朝"/>
          <w:color w:val="000000" w:themeColor="text1"/>
          <w:sz w:val="22"/>
          <w:szCs w:val="22"/>
          <w:u w:val="none"/>
        </w:rPr>
        <w:t>ﾄﾞｯﾄ,</w:t>
      </w:r>
      <w:r w:rsidRPr="00F71751">
        <w:rPr>
          <w:rStyle w:val="ac"/>
          <w:rFonts w:ascii="ＭＳ 明朝" w:hAnsi="ＭＳ 明朝"/>
          <w:color w:val="000000" w:themeColor="text1"/>
          <w:sz w:val="22"/>
          <w:szCs w:val="22"/>
          <w:u w:val="none"/>
        </w:rPr>
        <w:t>ｼﾞｪｲ,ﾋﾟｰ）</w:t>
      </w:r>
    </w:p>
    <w:p w14:paraId="5E218735" w14:textId="77777777" w:rsidR="00F71751" w:rsidRPr="00F71751" w:rsidRDefault="00F71751" w:rsidP="003B04CA">
      <w:pPr>
        <w:pStyle w:val="Word"/>
        <w:ind w:firstLineChars="500" w:firstLine="1071"/>
        <w:rPr>
          <w:rFonts w:ascii="ＭＳ 明朝" w:hAnsi="ＭＳ 明朝" w:hint="default"/>
        </w:rPr>
      </w:pPr>
    </w:p>
    <w:sectPr w:rsidR="00F71751" w:rsidRPr="00F71751" w:rsidSect="008C76FF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1" w:gutter="0"/>
      <w:cols w:space="720"/>
      <w:docGrid w:type="linesAndChars" w:linePitch="3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93BEE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CACDEEC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E3A8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BC670FB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29" w:hanging="429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2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2"/>
    <w:lvl w:ilvl="0">
      <w:start w:val="1"/>
      <w:numFmt w:val="decimalFullWidth"/>
      <w:lvlText w:val="(%1)"/>
      <w:lvlJc w:val="left"/>
      <w:pPr>
        <w:widowControl w:val="0"/>
        <w:tabs>
          <w:tab w:val="left" w:pos="857"/>
        </w:tabs>
        <w:ind w:left="1063" w:hanging="49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713"/>
        </w:tabs>
        <w:ind w:left="182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70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87"/>
        </w:tabs>
        <w:ind w:left="3087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427"/>
        </w:tabs>
        <w:ind w:left="350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427"/>
        </w:tabs>
        <w:ind w:left="350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427"/>
        </w:tabs>
        <w:ind w:left="3508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 3"/>
    <w:lvl w:ilvl="0">
      <w:start w:val="1"/>
      <w:numFmt w:val="decimalEnclosedCircle"/>
      <w:lvlText w:val="%1"/>
      <w:lvlJc w:val="left"/>
      <w:pPr>
        <w:widowControl w:val="0"/>
        <w:tabs>
          <w:tab w:val="left" w:pos="579"/>
        </w:tabs>
        <w:ind w:left="579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 4"/>
    <w:lvl w:ilvl="0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widowControl w:val="0"/>
        <w:tabs>
          <w:tab w:val="left" w:pos="1200"/>
        </w:tabs>
        <w:ind w:left="1200" w:hanging="360"/>
      </w:pPr>
      <w:rPr>
        <w:rFonts w:ascii="ＭＳ 明朝" w:hAnsi="ＭＳ 明朝"/>
      </w:rPr>
    </w:lvl>
    <w:lvl w:ilvl="2">
      <w:numFmt w:val="bullet"/>
      <w:lvlText w:val="・"/>
      <w:lvlJc w:val="left"/>
      <w:pPr>
        <w:widowControl w:val="0"/>
        <w:tabs>
          <w:tab w:val="left" w:pos="1620"/>
        </w:tabs>
        <w:ind w:left="1620" w:hanging="360"/>
      </w:pPr>
      <w:rPr>
        <w:rFonts w:ascii="ＭＳ 明朝" w:hAnsi="ＭＳ 明朝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0"/>
    <w:name w:val="アウトライン 5"/>
    <w:lvl w:ilvl="0">
      <w:numFmt w:val="bullet"/>
      <w:lvlText w:val="l"/>
      <w:lvlJc w:val="left"/>
      <w:pPr>
        <w:widowControl w:val="0"/>
        <w:tabs>
          <w:tab w:val="left" w:pos="1154"/>
        </w:tabs>
        <w:ind w:left="1154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574"/>
        </w:tabs>
        <w:ind w:left="1574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994"/>
        </w:tabs>
        <w:ind w:left="1994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414"/>
        </w:tabs>
        <w:ind w:left="2414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834"/>
        </w:tabs>
        <w:ind w:left="2834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254"/>
        </w:tabs>
        <w:ind w:left="3254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0"/>
    <w:name w:val="アウトライン 6"/>
    <w:lvl w:ilvl="0">
      <w:start w:val="1"/>
      <w:numFmt w:val="decimalEnclosedCircle"/>
      <w:lvlText w:val="%1"/>
      <w:lvlJc w:val="left"/>
      <w:pPr>
        <w:widowControl w:val="0"/>
        <w:tabs>
          <w:tab w:val="left" w:pos="619"/>
        </w:tabs>
        <w:ind w:left="619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9"/>
        </w:tabs>
        <w:ind w:left="103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9"/>
        </w:tabs>
        <w:ind w:left="145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9"/>
        </w:tabs>
        <w:ind w:left="313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9"/>
        </w:tabs>
        <w:ind w:left="313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9"/>
        </w:tabs>
        <w:ind w:left="313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 7"/>
    <w:lvl w:ilvl="0">
      <w:numFmt w:val="bullet"/>
      <w:lvlText w:val="l"/>
      <w:lvlJc w:val="left"/>
      <w:pPr>
        <w:widowControl w:val="0"/>
        <w:tabs>
          <w:tab w:val="left" w:pos="857"/>
        </w:tabs>
        <w:ind w:left="988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408"/>
        </w:tabs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713"/>
        </w:tabs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248"/>
        </w:tabs>
        <w:ind w:left="2248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70"/>
        </w:tabs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 8"/>
    <w:lvl w:ilvl="0">
      <w:numFmt w:val="bullet"/>
      <w:lvlText w:val="l"/>
      <w:lvlJc w:val="left"/>
      <w:pPr>
        <w:widowControl w:val="0"/>
        <w:tabs>
          <w:tab w:val="left" w:pos="857"/>
        </w:tabs>
        <w:ind w:left="988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408"/>
        </w:tabs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713"/>
        </w:tabs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248"/>
        </w:tabs>
        <w:ind w:left="2248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70"/>
        </w:tabs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 9"/>
    <w:lvl w:ilvl="0">
      <w:numFmt w:val="bullet"/>
      <w:lvlText w:val="○"/>
      <w:lvlJc w:val="left"/>
      <w:pPr>
        <w:widowControl w:val="0"/>
        <w:tabs>
          <w:tab w:val="left" w:pos="720"/>
        </w:tabs>
        <w:ind w:left="720" w:hanging="360"/>
      </w:pPr>
      <w:rPr>
        <w:rFonts w:ascii="ＭＳ ゴシック" w:eastAsia="ＭＳ ゴシック" w:hAnsi="ＭＳ ゴシック"/>
      </w:rPr>
    </w:lvl>
    <w:lvl w:ilvl="1">
      <w:numFmt w:val="bullet"/>
      <w:lvlText w:val="Ø"/>
      <w:lvlJc w:val="left"/>
      <w:pPr>
        <w:widowControl w:val="0"/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040"/>
        </w:tabs>
        <w:ind w:left="204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 10"/>
    <w:lvl w:ilvl="0">
      <w:start w:val="1"/>
      <w:numFmt w:val="decimalEnclosedCircle"/>
      <w:lvlText w:val="%1"/>
      <w:lvlJc w:val="left"/>
      <w:pPr>
        <w:widowControl w:val="0"/>
        <w:tabs>
          <w:tab w:val="left" w:pos="579"/>
        </w:tabs>
        <w:ind w:left="579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107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57"/>
    <w:rsid w:val="000021DA"/>
    <w:rsid w:val="00020F29"/>
    <w:rsid w:val="00052744"/>
    <w:rsid w:val="001531F8"/>
    <w:rsid w:val="00163B35"/>
    <w:rsid w:val="00166F2A"/>
    <w:rsid w:val="00180F67"/>
    <w:rsid w:val="001C2E4F"/>
    <w:rsid w:val="002F510A"/>
    <w:rsid w:val="003743B4"/>
    <w:rsid w:val="00387657"/>
    <w:rsid w:val="003B04CA"/>
    <w:rsid w:val="00401E11"/>
    <w:rsid w:val="004A1D4D"/>
    <w:rsid w:val="004A7BFD"/>
    <w:rsid w:val="004D219A"/>
    <w:rsid w:val="00503ABE"/>
    <w:rsid w:val="005316EC"/>
    <w:rsid w:val="00577CE6"/>
    <w:rsid w:val="005A7562"/>
    <w:rsid w:val="00671925"/>
    <w:rsid w:val="0072054E"/>
    <w:rsid w:val="00736050"/>
    <w:rsid w:val="00744BD4"/>
    <w:rsid w:val="00763BE2"/>
    <w:rsid w:val="00774594"/>
    <w:rsid w:val="00786964"/>
    <w:rsid w:val="007F0A84"/>
    <w:rsid w:val="00864DFC"/>
    <w:rsid w:val="008824F6"/>
    <w:rsid w:val="008C76FF"/>
    <w:rsid w:val="008E564B"/>
    <w:rsid w:val="00941E24"/>
    <w:rsid w:val="0096519C"/>
    <w:rsid w:val="00A104BC"/>
    <w:rsid w:val="00A609FF"/>
    <w:rsid w:val="00AD175F"/>
    <w:rsid w:val="00B650D1"/>
    <w:rsid w:val="00BF4D2F"/>
    <w:rsid w:val="00C92A8C"/>
    <w:rsid w:val="00D41F5A"/>
    <w:rsid w:val="00D6515D"/>
    <w:rsid w:val="00DA4CE1"/>
    <w:rsid w:val="00E4352F"/>
    <w:rsid w:val="00E47D46"/>
    <w:rsid w:val="00E50E7A"/>
    <w:rsid w:val="00E91C2E"/>
    <w:rsid w:val="00E92BC7"/>
    <w:rsid w:val="00EF75E0"/>
    <w:rsid w:val="00F15ED9"/>
    <w:rsid w:val="00F176C3"/>
    <w:rsid w:val="00F40F3F"/>
    <w:rsid w:val="00F63B2D"/>
    <w:rsid w:val="00F654F3"/>
    <w:rsid w:val="00F71751"/>
    <w:rsid w:val="00FC0DD3"/>
    <w:rsid w:val="00FC3F07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D4C1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Balloon Text"/>
    <w:basedOn w:val="a"/>
    <w:link w:val="a7"/>
    <w:uiPriority w:val="99"/>
    <w:semiHidden/>
    <w:unhideWhenUsed/>
    <w:rsid w:val="0072054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2054E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50D1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B65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50D1"/>
    <w:rPr>
      <w:rFonts w:ascii="Times New Roman" w:hAnsi="Times New Roman"/>
      <w:color w:val="000000"/>
      <w:sz w:val="21"/>
    </w:rPr>
  </w:style>
  <w:style w:type="character" w:styleId="ac">
    <w:name w:val="Hyperlink"/>
    <w:basedOn w:val="a0"/>
    <w:uiPriority w:val="99"/>
    <w:unhideWhenUsed/>
    <w:rsid w:val="00F7175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7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@pref.gun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0CAC1-CA8C-4E4C-9F4C-72E926905150}"/>
</file>

<file path=customXml/itemProps2.xml><?xml version="1.0" encoding="utf-8"?>
<ds:datastoreItem xmlns:ds="http://schemas.openxmlformats.org/officeDocument/2006/customXml" ds:itemID="{9F0E7F12-0319-49A0-BAE5-66F7C8AE5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2024-04-05T00:01:00Z</dcterms:created>
  <dcterms:modified xsi:type="dcterms:W3CDTF">2024-04-05T00:01:00Z</dcterms:modified>
</cp:coreProperties>
</file>