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7B18" w14:textId="77777777" w:rsidR="005D39AF" w:rsidRPr="00DE762D" w:rsidRDefault="005D39AF">
      <w:pPr>
        <w:pStyle w:val="Word"/>
        <w:spacing w:line="399" w:lineRule="exact"/>
        <w:rPr>
          <w:rFonts w:ascii="ＭＳ ゴシック" w:eastAsia="ＭＳ ゴシック" w:hAnsi="ＭＳ ゴシック"/>
          <w:color w:val="auto"/>
          <w:sz w:val="22"/>
        </w:rPr>
      </w:pPr>
      <w:r w:rsidRPr="00DE762D">
        <w:rPr>
          <w:rFonts w:ascii="ＭＳ ゴシック" w:eastAsia="ＭＳ ゴシック" w:hAnsi="ＭＳ ゴシック"/>
          <w:color w:val="auto"/>
          <w:sz w:val="22"/>
        </w:rPr>
        <w:t>別紙様式</w:t>
      </w:r>
    </w:p>
    <w:p w14:paraId="1E24FD4C" w14:textId="77777777" w:rsidR="005D39AF" w:rsidRPr="00DE762D" w:rsidRDefault="005D39AF">
      <w:pPr>
        <w:pStyle w:val="Word"/>
        <w:spacing w:line="399" w:lineRule="exact"/>
        <w:jc w:val="center"/>
        <w:rPr>
          <w:rFonts w:ascii="ＭＳ ゴシック" w:eastAsia="ＭＳ ゴシック" w:hAnsi="ＭＳ ゴシック"/>
          <w:color w:val="auto"/>
          <w:sz w:val="24"/>
        </w:rPr>
      </w:pPr>
    </w:p>
    <w:p w14:paraId="0C1606B8" w14:textId="77777777" w:rsidR="005D39AF" w:rsidRPr="00DE762D" w:rsidRDefault="005D39AF">
      <w:pPr>
        <w:pStyle w:val="Word"/>
        <w:spacing w:line="399" w:lineRule="exact"/>
        <w:jc w:val="center"/>
        <w:rPr>
          <w:rFonts w:ascii="ＭＳ ゴシック" w:eastAsia="ＭＳ ゴシック" w:hAnsi="ＭＳ ゴシック"/>
          <w:color w:val="auto"/>
          <w:sz w:val="24"/>
        </w:rPr>
      </w:pPr>
    </w:p>
    <w:p w14:paraId="440C8238" w14:textId="77777777" w:rsidR="005D39AF" w:rsidRPr="00DE762D" w:rsidRDefault="005D39AF">
      <w:pPr>
        <w:pStyle w:val="Word"/>
        <w:spacing w:line="399" w:lineRule="exact"/>
        <w:jc w:val="center"/>
        <w:rPr>
          <w:rFonts w:ascii="ＭＳ ゴシック" w:eastAsia="ＭＳ ゴシック" w:hAnsi="ＭＳ ゴシック"/>
          <w:color w:val="auto"/>
          <w:sz w:val="24"/>
        </w:rPr>
      </w:pPr>
      <w:r w:rsidRPr="00DE762D">
        <w:rPr>
          <w:rFonts w:ascii="ＭＳ ゴシック" w:eastAsia="ＭＳ ゴシック" w:hAnsi="ＭＳ ゴシック"/>
          <w:color w:val="auto"/>
          <w:sz w:val="40"/>
        </w:rPr>
        <w:t>提　　案　　書</w:t>
      </w:r>
    </w:p>
    <w:p w14:paraId="2EEC7779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2"/>
        </w:rPr>
      </w:pPr>
    </w:p>
    <w:p w14:paraId="40B025F0" w14:textId="77777777" w:rsidR="005D39AF" w:rsidRPr="00DE762D" w:rsidRDefault="005D39AF">
      <w:pPr>
        <w:pStyle w:val="Word"/>
        <w:rPr>
          <w:color w:val="auto"/>
        </w:rPr>
      </w:pPr>
    </w:p>
    <w:p w14:paraId="40AC3EE1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2"/>
        </w:rPr>
      </w:pPr>
    </w:p>
    <w:p w14:paraId="2AF51DA6" w14:textId="77777777" w:rsidR="005D39AF" w:rsidRPr="00DE762D" w:rsidRDefault="005D39AF">
      <w:pPr>
        <w:pStyle w:val="Word"/>
        <w:spacing w:line="716" w:lineRule="exact"/>
        <w:ind w:left="6"/>
        <w:jc w:val="center"/>
        <w:rPr>
          <w:rFonts w:ascii="ＭＳ ゴシック" w:eastAsia="ＭＳ ゴシック" w:hAnsi="ＭＳ ゴシック"/>
          <w:color w:val="auto"/>
          <w:sz w:val="20"/>
        </w:rPr>
      </w:pPr>
      <w:r w:rsidRPr="00DE762D">
        <w:rPr>
          <w:rFonts w:ascii="ＭＳ ゴシック" w:eastAsia="ＭＳ ゴシック" w:hAnsi="ＭＳ ゴシック"/>
          <w:color w:val="auto"/>
          <w:sz w:val="20"/>
        </w:rPr>
        <w:t>（業務名）</w:t>
      </w:r>
      <w:r w:rsidRPr="00DE762D">
        <w:rPr>
          <w:rFonts w:ascii="ＭＳ ゴシック" w:eastAsia="ＭＳ ゴシック" w:hAnsi="ＭＳ ゴシック"/>
          <w:color w:val="auto"/>
          <w:sz w:val="30"/>
        </w:rPr>
        <w:t>群馬県立</w:t>
      </w:r>
      <w:r w:rsidR="00461C06" w:rsidRPr="00DE762D">
        <w:rPr>
          <w:rFonts w:ascii="ＭＳ ゴシック" w:eastAsia="ＭＳ ゴシック" w:hAnsi="ＭＳ ゴシック"/>
          <w:color w:val="auto"/>
          <w:sz w:val="30"/>
        </w:rPr>
        <w:t>がんセンター</w:t>
      </w:r>
      <w:r w:rsidR="003650DB" w:rsidRPr="003650DB">
        <w:rPr>
          <w:rFonts w:ascii="ＭＳ ゴシック" w:eastAsia="ＭＳ ゴシック" w:hAnsi="ＭＳ ゴシック"/>
          <w:color w:val="auto"/>
          <w:sz w:val="30"/>
        </w:rPr>
        <w:t>建物清掃及びごみ収集業務</w:t>
      </w:r>
      <w:r w:rsidRPr="00DE762D">
        <w:rPr>
          <w:rFonts w:ascii="ＭＳ ゴシック" w:eastAsia="ＭＳ ゴシック" w:hAnsi="ＭＳ ゴシック"/>
          <w:color w:val="auto"/>
          <w:sz w:val="30"/>
        </w:rPr>
        <w:t>委託</w:t>
      </w:r>
    </w:p>
    <w:p w14:paraId="187F2FF7" w14:textId="77777777" w:rsidR="005D39AF" w:rsidRPr="00DE762D" w:rsidRDefault="005D39AF">
      <w:pPr>
        <w:pStyle w:val="Word"/>
        <w:rPr>
          <w:color w:val="auto"/>
        </w:rPr>
      </w:pPr>
    </w:p>
    <w:p w14:paraId="625FD538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</w:p>
    <w:p w14:paraId="1183B1EB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</w:p>
    <w:p w14:paraId="044D3F6B" w14:textId="77777777" w:rsidR="005D39AF" w:rsidRPr="00DE762D" w:rsidRDefault="005D39AF">
      <w:pPr>
        <w:pStyle w:val="Word"/>
        <w:ind w:left="746" w:hanging="565"/>
        <w:rPr>
          <w:rFonts w:ascii="ＭＳ ゴシック" w:eastAsia="ＭＳ ゴシック" w:hAnsi="ＭＳ ゴシック"/>
          <w:color w:val="auto"/>
          <w:sz w:val="20"/>
        </w:rPr>
      </w:pPr>
      <w:r w:rsidRPr="00DE762D">
        <w:rPr>
          <w:rFonts w:ascii="ＭＳ ゴシック" w:eastAsia="ＭＳ ゴシック" w:hAnsi="ＭＳ ゴシック"/>
          <w:color w:val="auto"/>
          <w:sz w:val="22"/>
        </w:rPr>
        <w:t xml:space="preserve">　標記業務について、提案書及び添付資料を提出します。</w:t>
      </w:r>
    </w:p>
    <w:p w14:paraId="2286A472" w14:textId="77777777" w:rsidR="005D39AF" w:rsidRPr="00DE762D" w:rsidRDefault="005D39AF">
      <w:pPr>
        <w:pStyle w:val="Word"/>
        <w:ind w:left="746" w:hanging="565"/>
        <w:rPr>
          <w:rFonts w:ascii="ＭＳ ゴシック" w:eastAsia="ＭＳ ゴシック" w:hAnsi="ＭＳ ゴシック"/>
          <w:color w:val="auto"/>
          <w:sz w:val="20"/>
        </w:rPr>
      </w:pPr>
      <w:r w:rsidRPr="00DE762D">
        <w:rPr>
          <w:rFonts w:ascii="ＭＳ ゴシック" w:eastAsia="ＭＳ ゴシック" w:hAnsi="ＭＳ ゴシック"/>
          <w:color w:val="auto"/>
          <w:sz w:val="22"/>
        </w:rPr>
        <w:t xml:space="preserve">　なお、記載内容は事実に相違ありません。</w:t>
      </w:r>
    </w:p>
    <w:p w14:paraId="225F6236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</w:p>
    <w:p w14:paraId="40477F51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</w:p>
    <w:p w14:paraId="11EC2E21" w14:textId="77777777" w:rsidR="005D39AF" w:rsidRPr="00DE762D" w:rsidRDefault="005D39AF">
      <w:pPr>
        <w:pStyle w:val="Word"/>
        <w:wordWrap w:val="0"/>
        <w:jc w:val="right"/>
        <w:rPr>
          <w:rFonts w:ascii="ＭＳ ゴシック" w:eastAsia="ＭＳ ゴシック" w:hAnsi="ＭＳ ゴシック"/>
          <w:color w:val="auto"/>
          <w:sz w:val="20"/>
        </w:rPr>
      </w:pPr>
      <w:r w:rsidRPr="00DE762D">
        <w:rPr>
          <w:rFonts w:ascii="ＭＳ ゴシック" w:eastAsia="ＭＳ ゴシック" w:hAnsi="ＭＳ ゴシック"/>
          <w:color w:val="auto"/>
          <w:sz w:val="22"/>
        </w:rPr>
        <w:t xml:space="preserve">　　年　　月　　日</w:t>
      </w:r>
    </w:p>
    <w:p w14:paraId="2CB26A74" w14:textId="77777777" w:rsidR="005D39AF" w:rsidRPr="00DE762D" w:rsidRDefault="005D39AF">
      <w:pPr>
        <w:pStyle w:val="Word"/>
        <w:rPr>
          <w:color w:val="auto"/>
        </w:rPr>
      </w:pPr>
    </w:p>
    <w:p w14:paraId="53AA9C09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</w:p>
    <w:p w14:paraId="5330F270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</w:p>
    <w:p w14:paraId="17D1A57B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  <w:r w:rsidRPr="00DE762D">
        <w:rPr>
          <w:rFonts w:ascii="ＭＳ ゴシック" w:eastAsia="ＭＳ ゴシック" w:hAnsi="ＭＳ ゴシック"/>
          <w:color w:val="auto"/>
          <w:sz w:val="22"/>
        </w:rPr>
        <w:t xml:space="preserve">　群馬県</w:t>
      </w:r>
      <w:r w:rsidR="00461C06" w:rsidRPr="00DE762D">
        <w:rPr>
          <w:rFonts w:ascii="ＭＳ ゴシック" w:eastAsia="ＭＳ ゴシック" w:hAnsi="ＭＳ ゴシック"/>
          <w:color w:val="auto"/>
          <w:sz w:val="22"/>
        </w:rPr>
        <w:t>立</w:t>
      </w:r>
      <w:r w:rsidR="00461C06" w:rsidRPr="00DE762D">
        <w:rPr>
          <w:rFonts w:ascii="ＭＳ ゴシック" w:eastAsia="ＭＳ ゴシック" w:hAnsi="ＭＳ ゴシック" w:hint="default"/>
          <w:color w:val="auto"/>
          <w:sz w:val="22"/>
        </w:rPr>
        <w:t xml:space="preserve">がんセンター院長　</w:t>
      </w:r>
      <w:r w:rsidR="003650DB">
        <w:rPr>
          <w:rFonts w:ascii="ＭＳ ゴシック" w:eastAsia="ＭＳ ゴシック" w:hAnsi="ＭＳ ゴシック"/>
          <w:color w:val="auto"/>
          <w:sz w:val="22"/>
        </w:rPr>
        <w:t>柳田　康弘</w:t>
      </w:r>
      <w:r w:rsidRPr="00DE762D">
        <w:rPr>
          <w:rFonts w:ascii="ＭＳ ゴシック" w:eastAsia="ＭＳ ゴシック" w:hAnsi="ＭＳ ゴシック"/>
          <w:color w:val="auto"/>
          <w:sz w:val="22"/>
        </w:rPr>
        <w:t xml:space="preserve">　様</w:t>
      </w:r>
    </w:p>
    <w:p w14:paraId="60C61DA6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</w:p>
    <w:p w14:paraId="2B6C4B76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</w:p>
    <w:p w14:paraId="7497C5C1" w14:textId="77777777" w:rsidR="005D39AF" w:rsidRPr="00DE762D" w:rsidRDefault="005D39AF">
      <w:pPr>
        <w:pStyle w:val="Word"/>
        <w:rPr>
          <w:rFonts w:ascii="ＭＳ ゴシック" w:eastAsia="ＭＳ ゴシック" w:hAnsi="ＭＳ ゴシック"/>
          <w:color w:val="auto"/>
          <w:sz w:val="20"/>
        </w:rPr>
      </w:pPr>
    </w:p>
    <w:p w14:paraId="7D8A7FC9" w14:textId="77777777" w:rsidR="005D39AF" w:rsidRPr="00DE762D" w:rsidRDefault="00665C8F">
      <w:pPr>
        <w:pStyle w:val="Word"/>
        <w:rPr>
          <w:color w:val="auto"/>
          <w:sz w:val="20"/>
        </w:rPr>
      </w:pPr>
      <w:r>
        <w:rPr>
          <w:color w:val="auto"/>
          <w:sz w:val="20"/>
        </w:rPr>
        <w:t xml:space="preserve">　　　　　　　　　　　　　　　　（</w:t>
      </w:r>
      <w:r w:rsidR="005D39AF" w:rsidRPr="00DE762D">
        <w:rPr>
          <w:color w:val="auto"/>
          <w:sz w:val="20"/>
        </w:rPr>
        <w:t>提案者）</w:t>
      </w:r>
    </w:p>
    <w:p w14:paraId="455539D4" w14:textId="77777777" w:rsidR="005D39AF" w:rsidRPr="00DE762D" w:rsidRDefault="005D39AF">
      <w:pPr>
        <w:pStyle w:val="Word"/>
        <w:spacing w:line="439" w:lineRule="exact"/>
        <w:ind w:firstLine="3234"/>
        <w:rPr>
          <w:rFonts w:ascii="ＭＳ ゴシック" w:eastAsia="ＭＳ ゴシック" w:hAnsi="ＭＳ ゴシック"/>
          <w:color w:val="auto"/>
          <w:sz w:val="20"/>
        </w:rPr>
      </w:pPr>
      <w:r w:rsidRPr="00DE762D">
        <w:rPr>
          <w:rFonts w:ascii="ＭＳ ゴシック" w:eastAsia="ＭＳ ゴシック" w:hAnsi="ＭＳ ゴシック"/>
          <w:color w:val="auto"/>
          <w:sz w:val="20"/>
        </w:rPr>
        <w:t>住所</w:t>
      </w:r>
    </w:p>
    <w:p w14:paraId="719864F0" w14:textId="77777777" w:rsidR="005D39AF" w:rsidRPr="00DE762D" w:rsidRDefault="005D39AF">
      <w:pPr>
        <w:pStyle w:val="Word"/>
        <w:spacing w:line="439" w:lineRule="exact"/>
        <w:ind w:firstLine="3234"/>
        <w:rPr>
          <w:rFonts w:ascii="ＭＳ ゴシック" w:eastAsia="ＭＳ ゴシック" w:hAnsi="ＭＳ ゴシック"/>
          <w:color w:val="auto"/>
          <w:sz w:val="20"/>
        </w:rPr>
      </w:pPr>
      <w:r w:rsidRPr="00DE762D">
        <w:rPr>
          <w:rFonts w:ascii="ＭＳ ゴシック" w:eastAsia="ＭＳ ゴシック" w:hAnsi="ＭＳ ゴシック"/>
          <w:color w:val="auto"/>
          <w:sz w:val="20"/>
        </w:rPr>
        <w:t>提出者名</w:t>
      </w:r>
    </w:p>
    <w:p w14:paraId="7E652CBE" w14:textId="77777777" w:rsidR="005D39AF" w:rsidRPr="00DE762D" w:rsidRDefault="005D39AF">
      <w:pPr>
        <w:pStyle w:val="Word"/>
        <w:spacing w:line="439" w:lineRule="exact"/>
        <w:ind w:firstLine="3234"/>
        <w:rPr>
          <w:rFonts w:ascii="ＭＳ ゴシック" w:eastAsia="ＭＳ ゴシック" w:hAnsi="ＭＳ ゴシック"/>
          <w:color w:val="auto"/>
          <w:sz w:val="20"/>
        </w:rPr>
      </w:pPr>
      <w:r w:rsidRPr="00DE762D">
        <w:rPr>
          <w:rFonts w:ascii="ＭＳ ゴシック" w:eastAsia="ＭＳ ゴシック" w:hAnsi="ＭＳ ゴシック"/>
          <w:color w:val="auto"/>
          <w:sz w:val="20"/>
        </w:rPr>
        <w:t>代表者</w:t>
      </w:r>
      <w:r w:rsidRPr="00DE762D">
        <w:rPr>
          <w:color w:val="auto"/>
          <w:sz w:val="20"/>
        </w:rPr>
        <w:t>（職・氏名）</w:t>
      </w:r>
      <w:r w:rsidRPr="00DE762D">
        <w:rPr>
          <w:rFonts w:ascii="ＭＳ ゴシック" w:eastAsia="ＭＳ ゴシック" w:hAnsi="ＭＳ ゴシック"/>
          <w:color w:val="auto"/>
          <w:sz w:val="20"/>
        </w:rPr>
        <w:t xml:space="preserve">　　　　　　　　　　　　　　　　印</w:t>
      </w:r>
    </w:p>
    <w:p w14:paraId="0A72620C" w14:textId="77777777" w:rsidR="005D39AF" w:rsidRPr="00DE762D" w:rsidRDefault="005D39AF">
      <w:pPr>
        <w:pStyle w:val="Word"/>
        <w:spacing w:line="439" w:lineRule="exact"/>
        <w:ind w:firstLine="3234"/>
        <w:rPr>
          <w:rFonts w:ascii="ＭＳ ゴシック" w:eastAsia="ＭＳ ゴシック" w:hAnsi="ＭＳ ゴシック"/>
          <w:color w:val="auto"/>
          <w:sz w:val="20"/>
        </w:rPr>
      </w:pPr>
      <w:r w:rsidRPr="00DE762D">
        <w:rPr>
          <w:rFonts w:ascii="ＭＳ ゴシック" w:eastAsia="ＭＳ ゴシック" w:hAnsi="ＭＳ ゴシック"/>
          <w:color w:val="auto"/>
          <w:sz w:val="20"/>
        </w:rPr>
        <w:t xml:space="preserve">　　  </w:t>
      </w:r>
      <w:r w:rsidRPr="00DE762D">
        <w:rPr>
          <w:color w:val="auto"/>
          <w:sz w:val="20"/>
        </w:rPr>
        <w:t>（担当連絡先）</w:t>
      </w:r>
    </w:p>
    <w:p w14:paraId="612824EC" w14:textId="77777777" w:rsidR="005D39AF" w:rsidRPr="00DE762D" w:rsidRDefault="005D39AF">
      <w:pPr>
        <w:pStyle w:val="Word"/>
        <w:spacing w:line="439" w:lineRule="exact"/>
        <w:ind w:firstLine="3234"/>
        <w:rPr>
          <w:color w:val="auto"/>
        </w:rPr>
      </w:pPr>
      <w:r w:rsidRPr="00DE762D">
        <w:rPr>
          <w:rFonts w:ascii="ＭＳ ゴシック" w:eastAsia="ＭＳ ゴシック" w:hAnsi="ＭＳ ゴシック"/>
          <w:color w:val="auto"/>
          <w:sz w:val="20"/>
        </w:rPr>
        <w:t xml:space="preserve">　　　</w:t>
      </w:r>
      <w:r w:rsidRPr="00DE762D">
        <w:rPr>
          <w:color w:val="auto"/>
          <w:sz w:val="20"/>
        </w:rPr>
        <w:t>（電話番号）</w:t>
      </w:r>
    </w:p>
    <w:sectPr w:rsidR="005D39AF" w:rsidRPr="00DE762D">
      <w:endnotePr>
        <w:numFmt w:val="decimal"/>
      </w:endnotePr>
      <w:pgSz w:w="11906" w:h="16838"/>
      <w:pgMar w:top="1247" w:right="1701" w:bottom="1247" w:left="1701" w:header="850" w:footer="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B647" w14:textId="77777777" w:rsidR="00640E61" w:rsidRDefault="00640E61">
      <w:pPr>
        <w:spacing w:before="74"/>
      </w:pPr>
      <w:r>
        <w:continuationSeparator/>
      </w:r>
    </w:p>
  </w:endnote>
  <w:endnote w:type="continuationSeparator" w:id="0">
    <w:p w14:paraId="48434E95" w14:textId="77777777" w:rsidR="00640E61" w:rsidRDefault="00640E61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6546" w14:textId="77777777" w:rsidR="00640E61" w:rsidRDefault="00640E61">
      <w:pPr>
        <w:spacing w:before="74"/>
      </w:pPr>
      <w:r>
        <w:continuationSeparator/>
      </w:r>
    </w:p>
  </w:footnote>
  <w:footnote w:type="continuationSeparator" w:id="0">
    <w:p w14:paraId="4BA54ACA" w14:textId="77777777" w:rsidR="00640E61" w:rsidRDefault="00640E61">
      <w:pPr>
        <w:spacing w:before="7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37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4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0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4"/>
    <w:lvl w:ilvl="0">
      <w:start w:val="3"/>
      <w:numFmt w:val="decimalEnclosedCircle"/>
      <w:lvlText w:val="%1"/>
      <w:lvlJc w:val="left"/>
      <w:pPr>
        <w:widowControl w:val="0"/>
        <w:tabs>
          <w:tab w:val="left" w:pos="837"/>
        </w:tabs>
        <w:ind w:left="960" w:hanging="420"/>
      </w:pPr>
    </w:lvl>
    <w:lvl w:ilvl="1">
      <w:start w:val="1"/>
      <w:numFmt w:val="decimalFullWidth"/>
      <w:lvlText w:val="（%2）"/>
      <w:lvlJc w:val="left"/>
      <w:pPr>
        <w:widowControl w:val="0"/>
        <w:tabs>
          <w:tab w:val="left" w:pos="719"/>
        </w:tabs>
        <w:ind w:left="719" w:hanging="719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4"/>
        </w:tabs>
        <w:ind w:left="17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47"/>
        </w:tabs>
        <w:ind w:left="34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47"/>
        </w:tabs>
        <w:ind w:left="34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47"/>
        </w:tabs>
        <w:ind w:left="34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7"/>
    <w:lvl w:ilvl="0">
      <w:start w:val="1"/>
      <w:numFmt w:val="decimalEnclosedCircle"/>
      <w:lvlText w:val="%1"/>
      <w:lvlJc w:val="left"/>
      <w:pPr>
        <w:widowControl w:val="0"/>
        <w:tabs>
          <w:tab w:val="left" w:pos="837"/>
        </w:tabs>
        <w:ind w:left="9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79"/>
        </w:tabs>
        <w:ind w:left="13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4"/>
        </w:tabs>
        <w:ind w:left="17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47"/>
        </w:tabs>
        <w:ind w:left="34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47"/>
        </w:tabs>
        <w:ind w:left="34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47"/>
        </w:tabs>
        <w:ind w:left="347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12"/>
    <w:lvl w:ilvl="0">
      <w:start w:val="1"/>
      <w:numFmt w:val="decimalEnclosedCircle"/>
      <w:lvlText w:val="%1"/>
      <w:lvlJc w:val="left"/>
      <w:pPr>
        <w:widowControl w:val="0"/>
        <w:tabs>
          <w:tab w:val="left" w:pos="837"/>
        </w:tabs>
        <w:ind w:left="9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79"/>
        </w:tabs>
        <w:ind w:left="13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4"/>
        </w:tabs>
        <w:ind w:left="17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47"/>
        </w:tabs>
        <w:ind w:left="34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47"/>
        </w:tabs>
        <w:ind w:left="34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47"/>
        </w:tabs>
        <w:ind w:left="347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9"/>
    <w:lvl w:ilvl="0">
      <w:start w:val="1"/>
      <w:numFmt w:val="decimalEnclosedCircle"/>
      <w:lvlText w:val="%1"/>
      <w:lvlJc w:val="left"/>
      <w:pPr>
        <w:widowControl w:val="0"/>
        <w:tabs>
          <w:tab w:val="left" w:pos="579"/>
        </w:tabs>
        <w:ind w:left="57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0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num w:numId="1" w16cid:durableId="983852164">
    <w:abstractNumId w:val="0"/>
  </w:num>
  <w:num w:numId="2" w16cid:durableId="1902015393">
    <w:abstractNumId w:val="1"/>
  </w:num>
  <w:num w:numId="3" w16cid:durableId="919679041">
    <w:abstractNumId w:val="2"/>
  </w:num>
  <w:num w:numId="4" w16cid:durableId="1824391825">
    <w:abstractNumId w:val="3"/>
  </w:num>
  <w:num w:numId="5" w16cid:durableId="375467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grammar="dirty"/>
  <w:doNotTrackMoves/>
  <w:defaultTabStop w:val="837"/>
  <w:hyphenationZone w:val="0"/>
  <w:drawingGridHorizontalSpacing w:val="369"/>
  <w:drawingGridVerticalSpacing w:val="358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BA6"/>
    <w:rsid w:val="00030B52"/>
    <w:rsid w:val="0013073C"/>
    <w:rsid w:val="003650DB"/>
    <w:rsid w:val="003D49BD"/>
    <w:rsid w:val="00443C54"/>
    <w:rsid w:val="00461C06"/>
    <w:rsid w:val="005D39AF"/>
    <w:rsid w:val="00640E61"/>
    <w:rsid w:val="00665C8F"/>
    <w:rsid w:val="00B41BA6"/>
    <w:rsid w:val="00BF5CDE"/>
    <w:rsid w:val="00DE762D"/>
    <w:rsid w:val="00E73C2B"/>
    <w:rsid w:val="00EE00C1"/>
    <w:rsid w:val="00FA08AD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FC4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character" w:styleId="a5">
    <w:name w:val="Hyperlink"/>
    <w:rPr>
      <w:color w:val="0000FF"/>
      <w:sz w:val="20"/>
      <w:u w:val="single" w:color="0000FF"/>
    </w:rPr>
  </w:style>
  <w:style w:type="paragraph" w:styleId="a6">
    <w:name w:val="header"/>
    <w:basedOn w:val="a"/>
    <w:pPr>
      <w:snapToGrid w:val="0"/>
    </w:pPr>
  </w:style>
  <w:style w:type="paragraph" w:styleId="a7">
    <w:name w:val="footer"/>
    <w:basedOn w:val="a"/>
    <w:pPr>
      <w:snapToGrid w:val="0"/>
    </w:pPr>
  </w:style>
  <w:style w:type="character" w:styleId="a8">
    <w:name w:val="page number"/>
    <w:rPr>
      <w:sz w:val="20"/>
    </w:rPr>
  </w:style>
  <w:style w:type="paragraph" w:customStyle="1" w:styleId="Word">
    <w:name w:val="標準；(Word文書)"/>
    <w:basedOn w:val="a"/>
  </w:style>
  <w:style w:type="paragraph" w:customStyle="1" w:styleId="a9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2024-04-13T08:32:00Z</dcterms:created>
  <dcterms:modified xsi:type="dcterms:W3CDTF">2024-04-13T08:32:00Z</dcterms:modified>
</cp:coreProperties>
</file>