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4EE2" w:rsidRDefault="002E4EE2">
      <w:r>
        <w:t>第四号様式（第十条関係）</w:t>
      </w:r>
    </w:p>
    <w:p w:rsidR="002E4EE2" w:rsidRDefault="002E4EE2">
      <w:pPr>
        <w:jc w:val="right"/>
      </w:pPr>
      <w:r>
        <w:t>（Ａ４）</w:t>
      </w:r>
    </w:p>
    <w:p w:rsidR="002E4EE2" w:rsidRDefault="002E4EE2">
      <w:pPr>
        <w:jc w:val="right"/>
        <w:rPr>
          <w:rFonts w:ascii="ＭＳ 明朝" w:hAnsi="ＭＳ 明朝" w:cs="Times New Roman"/>
          <w:spacing w:val="2"/>
        </w:rPr>
      </w:pPr>
    </w:p>
    <w:p w:rsidR="002E4EE2" w:rsidRDefault="002E4EE2">
      <w:pPr>
        <w:jc w:val="center"/>
      </w:pPr>
      <w:r>
        <w:t>住宅建設瑕疵担保保証金の不足額の供託についての届出書</w:t>
      </w:r>
    </w:p>
    <w:p w:rsidR="002E4EE2" w:rsidRDefault="002E4EE2">
      <w:pPr>
        <w:rPr>
          <w:rFonts w:ascii="ＭＳ 明朝" w:hAnsi="ＭＳ 明朝" w:cs="Times New Roman"/>
          <w:spacing w:val="2"/>
        </w:rPr>
      </w:pPr>
    </w:p>
    <w:p w:rsidR="002E4EE2" w:rsidRDefault="002E4EE2">
      <w:pPr>
        <w:rPr>
          <w:rFonts w:ascii="ＭＳ 明朝" w:hAnsi="ＭＳ 明朝" w:cs="Times New Roman"/>
          <w:spacing w:val="2"/>
        </w:rPr>
      </w:pPr>
    </w:p>
    <w:p w:rsidR="002E4EE2" w:rsidRDefault="002E4EE2">
      <w:r>
        <w:t xml:space="preserve">　特定住宅瑕疵担保責任の履行の確保等に関する法律第７条第２項の規定により、下記のとおり届け出ます。</w:t>
      </w:r>
    </w:p>
    <w:p w:rsidR="002E4EE2" w:rsidRDefault="002E4EE2">
      <w:pPr>
        <w:rPr>
          <w:rFonts w:ascii="ＭＳ 明朝" w:hAnsi="ＭＳ 明朝" w:cs="Times New Roman"/>
          <w:spacing w:val="2"/>
        </w:rPr>
      </w:pPr>
    </w:p>
    <w:p w:rsidR="002E4EE2" w:rsidRDefault="002E4EE2">
      <w:r>
        <w:t xml:space="preserve">　　　　　年　　　月　　　日</w:t>
      </w:r>
    </w:p>
    <w:p w:rsidR="002E4EE2" w:rsidRDefault="002E4EE2">
      <w:pPr>
        <w:ind w:left="3604"/>
      </w:pPr>
      <w:r>
        <w:t>届出時の許可番号</w:t>
      </w:r>
    </w:p>
    <w:p w:rsidR="002E4EE2" w:rsidRDefault="002E4EE2">
      <w:pPr>
        <w:ind w:left="3604"/>
      </w:pPr>
      <w:r>
        <w:t>商号又は名称</w:t>
      </w:r>
    </w:p>
    <w:p w:rsidR="002E4EE2" w:rsidRDefault="002E4EE2">
      <w:pPr>
        <w:ind w:left="3604"/>
      </w:pPr>
      <w:r>
        <w:t>郵便番号</w:t>
      </w:r>
    </w:p>
    <w:p w:rsidR="002E4EE2" w:rsidRDefault="002E4EE2">
      <w:pPr>
        <w:ind w:left="3604"/>
      </w:pPr>
      <w:r>
        <w:t>主たる事務所の所在地</w:t>
      </w:r>
    </w:p>
    <w:p w:rsidR="002E4EE2" w:rsidRDefault="002E4EE2">
      <w:pPr>
        <w:ind w:left="3604"/>
        <w:rPr>
          <w:rFonts w:hint="eastAsia"/>
        </w:rPr>
      </w:pPr>
      <w:r>
        <w:t xml:space="preserve">氏名（法人にあっては、代表者の氏名）　　　</w:t>
      </w:r>
    </w:p>
    <w:p w:rsidR="002E4EE2" w:rsidRDefault="002E4EE2">
      <w:pPr>
        <w:ind w:left="3604"/>
      </w:pPr>
      <w:r>
        <w:t>電話番号</w:t>
      </w:r>
    </w:p>
    <w:p w:rsidR="002E4EE2" w:rsidRDefault="002E4EE2">
      <w:pPr>
        <w:ind w:left="3604"/>
      </w:pPr>
      <w:bookmarkStart w:id="0" w:name="_GoBack"/>
      <w:bookmarkEnd w:id="0"/>
      <w:r>
        <w:t>ファクシミリ番号</w:t>
      </w:r>
    </w:p>
    <w:p w:rsidR="002E4EE2" w:rsidRDefault="002E4EE2">
      <w:pPr>
        <w:rPr>
          <w:rFonts w:ascii="ＭＳ 明朝" w:hAnsi="ＭＳ 明朝" w:cs="Times New Roman"/>
          <w:spacing w:val="2"/>
        </w:rPr>
      </w:pPr>
    </w:p>
    <w:p w:rsidR="002E4EE2" w:rsidRDefault="002E4EE2">
      <w:pPr>
        <w:ind w:left="212"/>
      </w:pPr>
      <w:r>
        <w:t>地方整備局長</w:t>
      </w:r>
    </w:p>
    <w:p w:rsidR="002E4EE2" w:rsidRDefault="002E4EE2">
      <w:r>
        <w:t>北海道開発局長　　　殿</w:t>
      </w:r>
    </w:p>
    <w:p w:rsidR="002E4EE2" w:rsidRDefault="002E4EE2">
      <w:pPr>
        <w:ind w:left="1062"/>
      </w:pPr>
      <w:r>
        <w:t>知事</w:t>
      </w:r>
    </w:p>
    <w:p w:rsidR="002E4EE2" w:rsidRDefault="002E4EE2">
      <w:pPr>
        <w:rPr>
          <w:rFonts w:ascii="ＭＳ 明朝" w:hAnsi="ＭＳ 明朝" w:cs="Times New Roman"/>
          <w:spacing w:val="2"/>
        </w:rPr>
      </w:pPr>
    </w:p>
    <w:p w:rsidR="002E4EE2" w:rsidRDefault="002E4EE2">
      <w:pPr>
        <w:rPr>
          <w:rFonts w:ascii="ＭＳ 明朝" w:hAnsi="ＭＳ 明朝" w:cs="Times New Roman"/>
          <w:spacing w:val="2"/>
        </w:rPr>
      </w:pPr>
    </w:p>
    <w:p w:rsidR="002E4EE2" w:rsidRDefault="002E4EE2">
      <w:pPr>
        <w:jc w:val="center"/>
      </w:pPr>
      <w:r>
        <w:t>記</w:t>
      </w:r>
    </w:p>
    <w:p w:rsidR="002E4EE2" w:rsidRDefault="002E4EE2">
      <w:pPr>
        <w:rPr>
          <w:rFonts w:ascii="ＭＳ 明朝" w:hAnsi="ＭＳ 明朝" w:cs="Times New Roman"/>
          <w:spacing w:val="2"/>
        </w:rPr>
      </w:pPr>
    </w:p>
    <w:p w:rsidR="002E4EE2" w:rsidRDefault="002E4EE2">
      <w:pPr>
        <w:rPr>
          <w:rFonts w:ascii="ＭＳ 明朝" w:hAnsi="ＭＳ 明朝" w:cs="Times New Roman"/>
          <w:spacing w:val="2"/>
        </w:rPr>
      </w:pPr>
    </w:p>
    <w:p w:rsidR="002E4EE2" w:rsidRDefault="002E4EE2">
      <w:pPr>
        <w:ind w:left="424" w:hanging="424"/>
      </w:pPr>
      <w:r>
        <w:t>１　法第６条第１項の権利の実行により、国土交通大臣から通知書の送付を受けた日</w:t>
      </w:r>
    </w:p>
    <w:p w:rsidR="002E4EE2" w:rsidRDefault="002E4EE2">
      <w:r>
        <w:t xml:space="preserve">　　　　　　　　　　　　　　　　　　　　　　　　　　　　　年　　　月　　　日</w:t>
      </w:r>
    </w:p>
    <w:p w:rsidR="002E4EE2" w:rsidRDefault="002E4EE2">
      <w:pPr>
        <w:rPr>
          <w:rFonts w:ascii="ＭＳ 明朝" w:hAnsi="ＭＳ 明朝" w:cs="Times New Roman"/>
          <w:spacing w:val="2"/>
        </w:rPr>
      </w:pPr>
    </w:p>
    <w:p w:rsidR="002E4EE2" w:rsidRDefault="002E4EE2">
      <w:r>
        <w:t>２　直前の基準日における住宅建設瑕疵担保保証金の基準額</w:t>
      </w:r>
    </w:p>
    <w:tbl>
      <w:tblPr>
        <w:tblW w:w="0" w:type="auto"/>
        <w:tblInd w:w="5782" w:type="dxa"/>
        <w:tblLayout w:type="fixed"/>
        <w:tblCellMar>
          <w:left w:w="47" w:type="dxa"/>
          <w:right w:w="52" w:type="dxa"/>
        </w:tblCellMar>
        <w:tblLook w:val="0000" w:firstRow="0" w:lastRow="0" w:firstColumn="0" w:lastColumn="0" w:noHBand="0" w:noVBand="0"/>
      </w:tblPr>
      <w:tblGrid>
        <w:gridCol w:w="2775"/>
      </w:tblGrid>
      <w:tr w:rsidR="002E4EE2">
        <w:tc>
          <w:tcPr>
            <w:tcW w:w="2775"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r>
    </w:tbl>
    <w:p w:rsidR="002E4EE2" w:rsidRDefault="002E4EE2">
      <w:pPr>
        <w:rPr>
          <w:rFonts w:ascii="ＭＳ 明朝" w:hAnsi="ＭＳ 明朝" w:cs="Times New Roman"/>
          <w:spacing w:val="2"/>
        </w:rPr>
      </w:pPr>
    </w:p>
    <w:p w:rsidR="002E4EE2" w:rsidRDefault="002E4EE2">
      <w:r>
        <w:t>３　直前の基準日において供託していた住宅建設瑕疵担保保証金について</w:t>
      </w:r>
    </w:p>
    <w:p w:rsidR="002E4EE2" w:rsidRDefault="002E4EE2">
      <w:pPr>
        <w:numPr>
          <w:ilvl w:val="0"/>
          <w:numId w:val="1"/>
        </w:numPr>
      </w:pPr>
      <w:r>
        <w:rPr>
          <w:rFonts w:ascii="ＭＳ 明朝" w:eastAsia="Times New Roman" w:hAnsi="ＭＳ 明朝" w:cs="Times New Roman"/>
          <w:spacing w:val="2"/>
        </w:rPr>
        <w:t xml:space="preserve"> </w:t>
      </w:r>
      <w:r>
        <w:rPr>
          <w:rFonts w:ascii="ＭＳ 明朝" w:hAnsi="ＭＳ 明朝" w:cs="Times New Roman"/>
          <w:spacing w:val="2"/>
        </w:rPr>
        <w:t>金銭の供託</w:t>
      </w:r>
    </w:p>
    <w:tbl>
      <w:tblPr>
        <w:tblW w:w="0" w:type="auto"/>
        <w:tblInd w:w="184" w:type="dxa"/>
        <w:tblLayout w:type="fixed"/>
        <w:tblCellMar>
          <w:left w:w="47" w:type="dxa"/>
          <w:right w:w="52" w:type="dxa"/>
        </w:tblCellMar>
        <w:tblLook w:val="0000" w:firstRow="0" w:lastRow="0" w:firstColumn="0" w:lastColumn="0" w:noHBand="0" w:noVBand="0"/>
      </w:tblPr>
      <w:tblGrid>
        <w:gridCol w:w="2620"/>
        <w:gridCol w:w="1807"/>
        <w:gridCol w:w="1595"/>
        <w:gridCol w:w="2351"/>
      </w:tblGrid>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所</w:t>
            </w:r>
            <w:r>
              <w:rPr>
                <w:rFonts w:eastAsia="Times New Roman" w:cs="Times New Roman"/>
              </w:rPr>
              <w:t xml:space="preserve"> </w:t>
            </w:r>
            <w:r>
              <w:t>名</w:t>
            </w: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供託年月日</w:t>
            </w: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番</w:t>
            </w:r>
            <w:r>
              <w:rPr>
                <w:rFonts w:eastAsia="Times New Roman" w:cs="Times New Roman"/>
              </w:rPr>
              <w:t xml:space="preserve"> </w:t>
            </w:r>
            <w:r>
              <w:t>号</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金</w:t>
            </w:r>
            <w:r>
              <w:rPr>
                <w:rFonts w:eastAsia="Times New Roman" w:cs="Times New Roman"/>
              </w:rPr>
              <w:t xml:space="preserve"> </w:t>
            </w:r>
            <w:r>
              <w:t>額</w:t>
            </w: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r>
              <w:t>イ</w:t>
            </w:r>
          </w:p>
        </w:tc>
      </w:tr>
    </w:tbl>
    <w:p w:rsidR="002E4EE2" w:rsidRDefault="002E4EE2">
      <w:pPr>
        <w:rPr>
          <w:rFonts w:ascii="ＭＳ 明朝" w:hAnsi="ＭＳ 明朝" w:cs="Times New Roman"/>
          <w:spacing w:val="2"/>
        </w:rPr>
      </w:pPr>
    </w:p>
    <w:p w:rsidR="002E4EE2" w:rsidRDefault="002E4EE2">
      <w:pPr>
        <w:rPr>
          <w:rFonts w:ascii="ＭＳ 明朝" w:hAnsi="ＭＳ 明朝" w:cs="Times New Roman"/>
          <w:spacing w:val="2"/>
        </w:rPr>
      </w:pPr>
    </w:p>
    <w:p w:rsidR="002E4EE2" w:rsidRDefault="002E4EE2">
      <w:pPr>
        <w:numPr>
          <w:ilvl w:val="0"/>
          <w:numId w:val="1"/>
        </w:numPr>
      </w:pPr>
      <w:r>
        <w:rPr>
          <w:rFonts w:ascii="ＭＳ 明朝" w:hAnsi="ＭＳ 明朝" w:cs="Times New Roman"/>
          <w:spacing w:val="2"/>
        </w:rPr>
        <w:lastRenderedPageBreak/>
        <w:t xml:space="preserve"> 有価証券（振替国債を除く。）の供託</w:t>
      </w:r>
    </w:p>
    <w:tbl>
      <w:tblPr>
        <w:tblW w:w="0" w:type="auto"/>
        <w:tblInd w:w="184" w:type="dxa"/>
        <w:tblLayout w:type="fixed"/>
        <w:tblCellMar>
          <w:left w:w="47" w:type="dxa"/>
          <w:right w:w="52" w:type="dxa"/>
        </w:tblCellMar>
        <w:tblLook w:val="0000" w:firstRow="0" w:lastRow="0" w:firstColumn="0" w:lastColumn="0" w:noHBand="0" w:noVBand="0"/>
      </w:tblPr>
      <w:tblGrid>
        <w:gridCol w:w="992"/>
        <w:gridCol w:w="850"/>
        <w:gridCol w:w="567"/>
        <w:gridCol w:w="530"/>
        <w:gridCol w:w="851"/>
        <w:gridCol w:w="603"/>
        <w:gridCol w:w="567"/>
        <w:gridCol w:w="850"/>
        <w:gridCol w:w="993"/>
        <w:gridCol w:w="566"/>
        <w:gridCol w:w="1004"/>
      </w:tblGrid>
      <w:tr w:rsidR="002E4EE2">
        <w:tc>
          <w:tcPr>
            <w:tcW w:w="992"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供託所名</w:t>
            </w:r>
          </w:p>
        </w:tc>
        <w:tc>
          <w:tcPr>
            <w:tcW w:w="850"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供　託</w:t>
            </w:r>
          </w:p>
          <w:p w:rsidR="002E4EE2" w:rsidRDefault="002E4EE2">
            <w:pPr>
              <w:spacing w:line="336" w:lineRule="atLeast"/>
              <w:jc w:val="center"/>
            </w:pPr>
            <w:r>
              <w:t>年月日</w:t>
            </w:r>
          </w:p>
        </w:tc>
        <w:tc>
          <w:tcPr>
            <w:tcW w:w="567"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供託</w:t>
            </w:r>
          </w:p>
          <w:p w:rsidR="002E4EE2" w:rsidRDefault="002E4EE2">
            <w:pPr>
              <w:spacing w:line="336" w:lineRule="atLeast"/>
              <w:jc w:val="center"/>
            </w:pPr>
            <w:r>
              <w:t>番号</w:t>
            </w:r>
          </w:p>
        </w:tc>
        <w:tc>
          <w:tcPr>
            <w:tcW w:w="530"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名称</w:t>
            </w:r>
          </w:p>
        </w:tc>
        <w:tc>
          <w:tcPr>
            <w:tcW w:w="851"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回記号</w:t>
            </w:r>
          </w:p>
        </w:tc>
        <w:tc>
          <w:tcPr>
            <w:tcW w:w="603"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番号</w:t>
            </w:r>
          </w:p>
        </w:tc>
        <w:tc>
          <w:tcPr>
            <w:tcW w:w="567"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枚数</w:t>
            </w:r>
          </w:p>
        </w:tc>
        <w:tc>
          <w:tcPr>
            <w:tcW w:w="850"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券面額</w:t>
            </w:r>
          </w:p>
        </w:tc>
        <w:tc>
          <w:tcPr>
            <w:tcW w:w="993"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券面額計</w:t>
            </w:r>
          </w:p>
        </w:tc>
        <w:tc>
          <w:tcPr>
            <w:tcW w:w="566"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割合</w:t>
            </w:r>
          </w:p>
        </w:tc>
        <w:tc>
          <w:tcPr>
            <w:tcW w:w="10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E4EE2" w:rsidRDefault="002E4EE2">
            <w:pPr>
              <w:spacing w:line="336" w:lineRule="atLeast"/>
              <w:jc w:val="center"/>
            </w:pPr>
            <w:r>
              <w:t>供託価額</w:t>
            </w: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3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1"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60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3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1"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60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3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1"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60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3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1"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60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r>
              <w:t>ロ</w:t>
            </w:r>
          </w:p>
        </w:tc>
      </w:tr>
    </w:tbl>
    <w:p w:rsidR="002E4EE2" w:rsidRDefault="002E4EE2">
      <w:pPr>
        <w:rPr>
          <w:rFonts w:ascii="ＭＳ 明朝" w:hAnsi="ＭＳ 明朝" w:cs="Times New Roman"/>
          <w:spacing w:val="2"/>
        </w:rPr>
      </w:pPr>
    </w:p>
    <w:p w:rsidR="002E4EE2" w:rsidRDefault="002E4EE2">
      <w:pPr>
        <w:numPr>
          <w:ilvl w:val="0"/>
          <w:numId w:val="1"/>
        </w:numPr>
      </w:pPr>
      <w:r>
        <w:rPr>
          <w:rFonts w:ascii="ＭＳ 明朝" w:eastAsia="Times New Roman" w:hAnsi="ＭＳ 明朝" w:cs="Times New Roman"/>
          <w:spacing w:val="2"/>
        </w:rPr>
        <w:t xml:space="preserve"> </w:t>
      </w:r>
      <w:r>
        <w:rPr>
          <w:rFonts w:ascii="ＭＳ 明朝" w:hAnsi="ＭＳ 明朝" w:cs="Times New Roman"/>
          <w:spacing w:val="2"/>
        </w:rPr>
        <w:t>振替国債の供託</w:t>
      </w:r>
    </w:p>
    <w:tbl>
      <w:tblPr>
        <w:tblW w:w="0" w:type="auto"/>
        <w:tblInd w:w="184" w:type="dxa"/>
        <w:tblLayout w:type="fixed"/>
        <w:tblCellMar>
          <w:left w:w="47" w:type="dxa"/>
          <w:right w:w="52" w:type="dxa"/>
        </w:tblCellMar>
        <w:tblLook w:val="0000" w:firstRow="0" w:lastRow="0" w:firstColumn="0" w:lastColumn="0" w:noHBand="0" w:noVBand="0"/>
      </w:tblPr>
      <w:tblGrid>
        <w:gridCol w:w="1984"/>
        <w:gridCol w:w="1488"/>
        <w:gridCol w:w="1275"/>
        <w:gridCol w:w="1807"/>
        <w:gridCol w:w="1819"/>
      </w:tblGrid>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所</w:t>
            </w:r>
            <w:r>
              <w:rPr>
                <w:rFonts w:eastAsia="Times New Roman" w:cs="Times New Roman"/>
              </w:rPr>
              <w:t xml:space="preserve"> </w:t>
            </w:r>
            <w:r>
              <w:t>名</w:t>
            </w: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供託年月日</w:t>
            </w: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供託番号</w:t>
            </w: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銘</w:t>
            </w:r>
            <w:r>
              <w:rPr>
                <w:rFonts w:eastAsia="Times New Roman" w:cs="Times New Roman"/>
              </w:rPr>
              <w:t xml:space="preserve">   </w:t>
            </w:r>
            <w:r>
              <w:t>柄</w:t>
            </w: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価</w:t>
            </w:r>
            <w:r>
              <w:rPr>
                <w:rFonts w:eastAsia="Times New Roman" w:cs="Times New Roman"/>
              </w:rPr>
              <w:t xml:space="preserve"> </w:t>
            </w:r>
            <w:r>
              <w:t>額</w:t>
            </w: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r>
              <w:t>ハ</w:t>
            </w:r>
          </w:p>
        </w:tc>
      </w:tr>
    </w:tbl>
    <w:p w:rsidR="002E4EE2" w:rsidRDefault="002E4EE2">
      <w:pPr>
        <w:rPr>
          <w:rFonts w:ascii="ＭＳ 明朝" w:hAnsi="ＭＳ 明朝" w:cs="Times New Roman"/>
          <w:spacing w:val="2"/>
        </w:rPr>
      </w:pPr>
    </w:p>
    <w:p w:rsidR="002E4EE2" w:rsidRDefault="002E4EE2">
      <w:pPr>
        <w:numPr>
          <w:ilvl w:val="0"/>
          <w:numId w:val="1"/>
        </w:numPr>
      </w:pPr>
      <w:r>
        <w:rPr>
          <w:rFonts w:ascii="ＭＳ 明朝" w:eastAsia="Times New Roman" w:hAnsi="ＭＳ 明朝" w:cs="Times New Roman"/>
          <w:spacing w:val="2"/>
        </w:rPr>
        <w:t xml:space="preserve"> </w:t>
      </w:r>
      <w:r>
        <w:rPr>
          <w:rFonts w:ascii="ＭＳ 明朝" w:hAnsi="ＭＳ 明朝" w:cs="Times New Roman"/>
          <w:spacing w:val="2"/>
        </w:rPr>
        <w:t>直前の基準日における住宅建設瑕疵担保保証金の合計額</w:t>
      </w:r>
    </w:p>
    <w:tbl>
      <w:tblPr>
        <w:tblW w:w="0" w:type="auto"/>
        <w:tblInd w:w="3656" w:type="dxa"/>
        <w:tblLayout w:type="fixed"/>
        <w:tblCellMar>
          <w:left w:w="47" w:type="dxa"/>
          <w:right w:w="52" w:type="dxa"/>
        </w:tblCellMar>
        <w:tblLook w:val="0000" w:firstRow="0" w:lastRow="0" w:firstColumn="0" w:lastColumn="0" w:noHBand="0" w:noVBand="0"/>
      </w:tblPr>
      <w:tblGrid>
        <w:gridCol w:w="4901"/>
      </w:tblGrid>
      <w:tr w:rsidR="002E4EE2">
        <w:tc>
          <w:tcPr>
            <w:tcW w:w="490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t>イ＋ロ＋ハ＝</w:t>
            </w:r>
          </w:p>
        </w:tc>
      </w:tr>
    </w:tbl>
    <w:p w:rsidR="002E4EE2" w:rsidRDefault="002E4EE2">
      <w:pPr>
        <w:rPr>
          <w:rFonts w:ascii="ＭＳ 明朝" w:hAnsi="ＭＳ 明朝" w:cs="Times New Roman"/>
          <w:spacing w:val="2"/>
        </w:rPr>
      </w:pPr>
    </w:p>
    <w:p w:rsidR="002E4EE2" w:rsidRDefault="002E4EE2">
      <w:pPr>
        <w:ind w:left="424" w:hanging="424"/>
      </w:pPr>
      <w:r>
        <w:t>４　法第６条第１項の権利の実行その他の理由により還付された住宅建設瑕疵担保保証金</w:t>
      </w:r>
    </w:p>
    <w:p w:rsidR="002E4EE2" w:rsidRDefault="00372125">
      <w:pPr>
        <w:ind w:firstLine="424"/>
        <w:rPr>
          <w:rFonts w:ascii="ＭＳ 明朝" w:hAnsi="ＭＳ 明朝" w:cs="Times New Roman"/>
          <w:spacing w:val="2"/>
        </w:rPr>
      </w:pPr>
      <w:r>
        <w:rPr>
          <w:noProof/>
        </w:rPr>
        <mc:AlternateContent>
          <mc:Choice Requires="wps">
            <w:drawing>
              <wp:anchor distT="0" distB="0" distL="114300" distR="114300" simplePos="0" relativeHeight="251657216" behindDoc="0" locked="0" layoutInCell="1" allowOverlap="1">
                <wp:simplePos x="0" y="0"/>
                <wp:positionH relativeFrom="column">
                  <wp:posOffset>3566160</wp:posOffset>
                </wp:positionH>
                <wp:positionV relativeFrom="paragraph">
                  <wp:posOffset>635</wp:posOffset>
                </wp:positionV>
                <wp:extent cx="1839595" cy="226060"/>
                <wp:effectExtent l="6985" t="3810" r="1270" b="8255"/>
                <wp:wrapSquare wrapText="bothSides"/>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22606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2E771" id="Frame1" o:spid="_x0000_s1026" style="position:absolute;left:0;text-align:left;margin-left:280.8pt;margin-top:.05pt;width:144.85pt;height:17.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" stroked="f" strokecolor="#3465a4">
                <v:fill opacity="0"/>
                <v:stroke joinstyle="round"/>
                <w10:wrap type="square"/>
              </v:rect>
            </w:pict>
          </mc:Fallback>
        </mc:AlternateContent>
      </w:r>
      <w:r>
        <w:rPr>
          <w:noProof/>
        </w:rPr>
        <mc:AlternateContent>
          <mc:Choice Requires="wps">
            <w:drawing>
              <wp:anchor distT="72390" distB="72390" distL="72390" distR="72390" simplePos="0" relativeHeight="251658240" behindDoc="0" locked="0" layoutInCell="1" allowOverlap="1">
                <wp:simplePos x="0" y="0"/>
                <wp:positionH relativeFrom="column">
                  <wp:posOffset>3566160</wp:posOffset>
                </wp:positionH>
                <wp:positionV relativeFrom="paragraph">
                  <wp:posOffset>635</wp:posOffset>
                </wp:positionV>
                <wp:extent cx="1839595" cy="226060"/>
                <wp:effectExtent l="0" t="3810" r="127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7" w:type="dxa"/>
                              <w:tblLayout w:type="fixed"/>
                              <w:tblCellMar>
                                <w:left w:w="47" w:type="dxa"/>
                                <w:right w:w="52" w:type="dxa"/>
                              </w:tblCellMar>
                              <w:tblLook w:val="0000" w:firstRow="0" w:lastRow="0" w:firstColumn="0" w:lastColumn="0" w:noHBand="0" w:noVBand="0"/>
                            </w:tblPr>
                            <w:tblGrid>
                              <w:gridCol w:w="126"/>
                              <w:gridCol w:w="2771"/>
                            </w:tblGrid>
                            <w:tr w:rsidR="002E4EE2">
                              <w:tc>
                                <w:tcPr>
                                  <w:tcW w:w="126" w:type="dxa"/>
                                  <w:shd w:val="clear" w:color="auto" w:fill="FFFFFF"/>
                                </w:tcPr>
                                <w:p w:rsidR="002E4EE2" w:rsidRDefault="002E4EE2">
                                  <w:pPr>
                                    <w:snapToGrid w:val="0"/>
                                    <w:spacing w:line="336" w:lineRule="atLeast"/>
                                    <w:jc w:val="left"/>
                                    <w:rPr>
                                      <w:rFonts w:ascii="ＭＳ 明朝" w:hAnsi="ＭＳ 明朝" w:cs="Times New Roman"/>
                                      <w:color w:val="auto"/>
                                      <w:spacing w:val="2"/>
                                    </w:rPr>
                                  </w:pPr>
                                </w:p>
                              </w:tc>
                              <w:tc>
                                <w:tcPr>
                                  <w:tcW w:w="277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color w:val="auto"/>
                                      <w:spacing w:val="2"/>
                                    </w:rPr>
                                  </w:pPr>
                                </w:p>
                              </w:tc>
                            </w:tr>
                          </w:tbl>
                          <w:p w:rsidR="002E4EE2" w:rsidRDefault="002E4EE2">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0.8pt;margin-top:.05pt;width:144.85pt;height:17.8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vyeg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" stroked="f">
                <v:textbox inset="0,0,0,0">
                  <w:txbxContent>
                    <w:tbl>
                      <w:tblPr>
                        <w:tblW w:w="0" w:type="auto"/>
                        <w:tblInd w:w="47" w:type="dxa"/>
                        <w:tblLayout w:type="fixed"/>
                        <w:tblCellMar>
                          <w:left w:w="47" w:type="dxa"/>
                          <w:right w:w="52" w:type="dxa"/>
                        </w:tblCellMar>
                        <w:tblLook w:val="0000" w:firstRow="0" w:lastRow="0" w:firstColumn="0" w:lastColumn="0" w:noHBand="0" w:noVBand="0"/>
                      </w:tblPr>
                      <w:tblGrid>
                        <w:gridCol w:w="126"/>
                        <w:gridCol w:w="2771"/>
                      </w:tblGrid>
                      <w:tr w:rsidR="002E4EE2">
                        <w:tc>
                          <w:tcPr>
                            <w:tcW w:w="126" w:type="dxa"/>
                            <w:shd w:val="clear" w:color="auto" w:fill="FFFFFF"/>
                          </w:tcPr>
                          <w:p w:rsidR="002E4EE2" w:rsidRDefault="002E4EE2">
                            <w:pPr>
                              <w:snapToGrid w:val="0"/>
                              <w:spacing w:line="336" w:lineRule="atLeast"/>
                              <w:jc w:val="left"/>
                              <w:rPr>
                                <w:rFonts w:ascii="ＭＳ 明朝" w:hAnsi="ＭＳ 明朝" w:cs="Times New Roman"/>
                                <w:color w:val="auto"/>
                                <w:spacing w:val="2"/>
                              </w:rPr>
                            </w:pPr>
                          </w:p>
                        </w:tc>
                        <w:tc>
                          <w:tcPr>
                            <w:tcW w:w="277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color w:val="auto"/>
                                <w:spacing w:val="2"/>
                              </w:rPr>
                            </w:pPr>
                          </w:p>
                        </w:tc>
                      </w:tr>
                    </w:tbl>
                    <w:p w:rsidR="002E4EE2" w:rsidRDefault="002E4EE2">
                      <w:pPr>
                        <w:pStyle w:val="FrameContents"/>
                      </w:pPr>
                    </w:p>
                  </w:txbxContent>
                </v:textbox>
                <w10:wrap type="square"/>
              </v:shape>
            </w:pict>
          </mc:Fallback>
        </mc:AlternateContent>
      </w:r>
      <w:r w:rsidR="002E4EE2">
        <w:cr/>
      </w:r>
      <w:r w:rsidR="002E4EE2">
        <w:rPr>
          <w:rFonts w:ascii="ＭＳ 明朝" w:hAnsi="ＭＳ 明朝" w:cs="Times New Roman"/>
          <w:spacing w:val="2"/>
        </w:rPr>
        <w:t>の額</w:t>
      </w:r>
    </w:p>
    <w:p w:rsidR="002E4EE2" w:rsidRDefault="002E4EE2">
      <w:pPr>
        <w:ind w:left="424" w:hanging="424"/>
      </w:pPr>
      <w:r>
        <w:t>５　法第６条第１項の権利の実行その他の理由により生じた住宅建設瑕疵担保保証金の不</w:t>
      </w:r>
    </w:p>
    <w:p w:rsidR="002E4EE2" w:rsidRDefault="00372125">
      <w:pPr>
        <w:ind w:firstLine="424"/>
        <w:rPr>
          <w:rFonts w:ascii="ＭＳ 明朝" w:hAnsi="ＭＳ 明朝" w:cs="Times New Roman"/>
          <w:spacing w:val="2"/>
        </w:rPr>
      </w:pPr>
      <w:r>
        <w:rPr>
          <w:noProof/>
        </w:rPr>
        <mc:AlternateContent>
          <mc:Choice Requires="wps">
            <w:drawing>
              <wp:anchor distT="0" distB="0" distL="114300" distR="114300" simplePos="0" relativeHeight="251656192" behindDoc="0" locked="0" layoutInCell="1" allowOverlap="1">
                <wp:simplePos x="0" y="0"/>
                <wp:positionH relativeFrom="column">
                  <wp:posOffset>3566160</wp:posOffset>
                </wp:positionH>
                <wp:positionV relativeFrom="paragraph">
                  <wp:posOffset>635</wp:posOffset>
                </wp:positionV>
                <wp:extent cx="1839595" cy="226060"/>
                <wp:effectExtent l="6985" t="6985" r="1270" b="5080"/>
                <wp:wrapSquare wrapText="bothSides"/>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22606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BF018" id="Frame2" o:spid="_x0000_s1026" style="position:absolute;left:0;text-align:left;margin-left:280.8pt;margin-top:.05pt;width:144.85pt;height:17.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" stroked="f" strokecolor="#3465a4">
                <v:fill opacity="0"/>
                <v:stroke joinstyle="round"/>
                <w10:wrap type="square"/>
              </v:rect>
            </w:pict>
          </mc:Fallback>
        </mc:AlternateContent>
      </w:r>
      <w:r>
        <w:rPr>
          <w:noProof/>
        </w:rPr>
        <mc:AlternateContent>
          <mc:Choice Requires="wps">
            <w:drawing>
              <wp:anchor distT="72390" distB="72390" distL="72390" distR="72390" simplePos="0" relativeHeight="251659264" behindDoc="0" locked="0" layoutInCell="1" allowOverlap="1">
                <wp:simplePos x="0" y="0"/>
                <wp:positionH relativeFrom="column">
                  <wp:posOffset>3566160</wp:posOffset>
                </wp:positionH>
                <wp:positionV relativeFrom="paragraph">
                  <wp:posOffset>635</wp:posOffset>
                </wp:positionV>
                <wp:extent cx="1839595" cy="226060"/>
                <wp:effectExtent l="0" t="0" r="127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7" w:type="dxa"/>
                              <w:tblLayout w:type="fixed"/>
                              <w:tblCellMar>
                                <w:left w:w="47" w:type="dxa"/>
                                <w:right w:w="52" w:type="dxa"/>
                              </w:tblCellMar>
                              <w:tblLook w:val="0000" w:firstRow="0" w:lastRow="0" w:firstColumn="0" w:lastColumn="0" w:noHBand="0" w:noVBand="0"/>
                            </w:tblPr>
                            <w:tblGrid>
                              <w:gridCol w:w="126"/>
                              <w:gridCol w:w="2771"/>
                            </w:tblGrid>
                            <w:tr w:rsidR="002E4EE2">
                              <w:tc>
                                <w:tcPr>
                                  <w:tcW w:w="126" w:type="dxa"/>
                                  <w:shd w:val="clear" w:color="auto" w:fill="FFFFFF"/>
                                </w:tcPr>
                                <w:p w:rsidR="002E4EE2" w:rsidRDefault="002E4EE2">
                                  <w:pPr>
                                    <w:snapToGrid w:val="0"/>
                                    <w:spacing w:line="336" w:lineRule="atLeast"/>
                                    <w:jc w:val="left"/>
                                    <w:rPr>
                                      <w:rFonts w:ascii="ＭＳ 明朝" w:hAnsi="ＭＳ 明朝" w:cs="Times New Roman"/>
                                      <w:color w:val="auto"/>
                                      <w:spacing w:val="2"/>
                                    </w:rPr>
                                  </w:pPr>
                                </w:p>
                              </w:tc>
                              <w:tc>
                                <w:tcPr>
                                  <w:tcW w:w="277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color w:val="auto"/>
                                      <w:spacing w:val="2"/>
                                    </w:rPr>
                                  </w:pPr>
                                </w:p>
                              </w:tc>
                            </w:tr>
                          </w:tbl>
                          <w:p w:rsidR="002E4EE2" w:rsidRDefault="002E4EE2">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0.8pt;margin-top:.05pt;width:144.85pt;height:17.8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NsfwIAAAY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" stroked="f">
                <v:textbox inset="0,0,0,0">
                  <w:txbxContent>
                    <w:tbl>
                      <w:tblPr>
                        <w:tblW w:w="0" w:type="auto"/>
                        <w:tblInd w:w="47" w:type="dxa"/>
                        <w:tblLayout w:type="fixed"/>
                        <w:tblCellMar>
                          <w:left w:w="47" w:type="dxa"/>
                          <w:right w:w="52" w:type="dxa"/>
                        </w:tblCellMar>
                        <w:tblLook w:val="0000" w:firstRow="0" w:lastRow="0" w:firstColumn="0" w:lastColumn="0" w:noHBand="0" w:noVBand="0"/>
                      </w:tblPr>
                      <w:tblGrid>
                        <w:gridCol w:w="126"/>
                        <w:gridCol w:w="2771"/>
                      </w:tblGrid>
                      <w:tr w:rsidR="002E4EE2">
                        <w:tc>
                          <w:tcPr>
                            <w:tcW w:w="126" w:type="dxa"/>
                            <w:shd w:val="clear" w:color="auto" w:fill="FFFFFF"/>
                          </w:tcPr>
                          <w:p w:rsidR="002E4EE2" w:rsidRDefault="002E4EE2">
                            <w:pPr>
                              <w:snapToGrid w:val="0"/>
                              <w:spacing w:line="336" w:lineRule="atLeast"/>
                              <w:jc w:val="left"/>
                              <w:rPr>
                                <w:rFonts w:ascii="ＭＳ 明朝" w:hAnsi="ＭＳ 明朝" w:cs="Times New Roman"/>
                                <w:color w:val="auto"/>
                                <w:spacing w:val="2"/>
                              </w:rPr>
                            </w:pPr>
                          </w:p>
                        </w:tc>
                        <w:tc>
                          <w:tcPr>
                            <w:tcW w:w="277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color w:val="auto"/>
                                <w:spacing w:val="2"/>
                              </w:rPr>
                            </w:pPr>
                          </w:p>
                        </w:tc>
                      </w:tr>
                    </w:tbl>
                    <w:p w:rsidR="002E4EE2" w:rsidRDefault="002E4EE2">
                      <w:pPr>
                        <w:pStyle w:val="FrameContents"/>
                      </w:pPr>
                    </w:p>
                  </w:txbxContent>
                </v:textbox>
                <w10:wrap type="square"/>
              </v:shape>
            </w:pict>
          </mc:Fallback>
        </mc:AlternateContent>
      </w:r>
      <w:r w:rsidR="002E4EE2">
        <w:cr/>
      </w:r>
      <w:r w:rsidR="002E4EE2">
        <w:rPr>
          <w:rFonts w:ascii="ＭＳ 明朝" w:hAnsi="ＭＳ 明朝" w:cs="Times New Roman"/>
          <w:spacing w:val="2"/>
        </w:rPr>
        <w:t>足額</w:t>
      </w:r>
    </w:p>
    <w:p w:rsidR="002E4EE2" w:rsidRDefault="002E4EE2">
      <w:r>
        <w:t>６　新たに供託した住宅建設瑕疵担保保証金について</w:t>
      </w:r>
    </w:p>
    <w:p w:rsidR="002E4EE2" w:rsidRDefault="002E4EE2">
      <w:pPr>
        <w:numPr>
          <w:ilvl w:val="0"/>
          <w:numId w:val="2"/>
        </w:numPr>
      </w:pPr>
      <w:r>
        <w:rPr>
          <w:rFonts w:ascii="ＭＳ 明朝" w:eastAsia="Times New Roman" w:hAnsi="ＭＳ 明朝" w:cs="Times New Roman"/>
          <w:spacing w:val="2"/>
        </w:rPr>
        <w:t xml:space="preserve"> </w:t>
      </w:r>
      <w:r>
        <w:rPr>
          <w:rFonts w:ascii="ＭＳ 明朝" w:hAnsi="ＭＳ 明朝" w:cs="Times New Roman"/>
          <w:spacing w:val="2"/>
        </w:rPr>
        <w:t>金銭の供託</w:t>
      </w:r>
    </w:p>
    <w:tbl>
      <w:tblPr>
        <w:tblW w:w="0" w:type="auto"/>
        <w:tblInd w:w="184" w:type="dxa"/>
        <w:tblLayout w:type="fixed"/>
        <w:tblCellMar>
          <w:left w:w="47" w:type="dxa"/>
          <w:right w:w="52" w:type="dxa"/>
        </w:tblCellMar>
        <w:tblLook w:val="0000" w:firstRow="0" w:lastRow="0" w:firstColumn="0" w:lastColumn="0" w:noHBand="0" w:noVBand="0"/>
      </w:tblPr>
      <w:tblGrid>
        <w:gridCol w:w="2620"/>
        <w:gridCol w:w="1807"/>
        <w:gridCol w:w="1595"/>
        <w:gridCol w:w="2351"/>
      </w:tblGrid>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所</w:t>
            </w:r>
            <w:r>
              <w:rPr>
                <w:rFonts w:eastAsia="Times New Roman" w:cs="Times New Roman"/>
              </w:rPr>
              <w:t xml:space="preserve"> </w:t>
            </w:r>
            <w:r>
              <w:t>名</w:t>
            </w: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供託年月日</w:t>
            </w: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番</w:t>
            </w:r>
            <w:r>
              <w:rPr>
                <w:rFonts w:eastAsia="Times New Roman" w:cs="Times New Roman"/>
              </w:rPr>
              <w:t xml:space="preserve"> </w:t>
            </w:r>
            <w:r>
              <w:t>号</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金</w:t>
            </w:r>
            <w:r>
              <w:rPr>
                <w:rFonts w:eastAsia="Times New Roman" w:cs="Times New Roman"/>
              </w:rPr>
              <w:t xml:space="preserve"> </w:t>
            </w:r>
            <w:r>
              <w:t>額</w:t>
            </w: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center"/>
              <w:rPr>
                <w:rFonts w:ascii="ＭＳ 明朝" w:hAnsi="ＭＳ 明朝" w:cs="Times New Roman"/>
                <w:spacing w:val="2"/>
              </w:rPr>
            </w:pP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r>
      <w:tr w:rsidR="002E4EE2">
        <w:tc>
          <w:tcPr>
            <w:tcW w:w="262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59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r>
              <w:t>ニ</w:t>
            </w:r>
          </w:p>
        </w:tc>
      </w:tr>
    </w:tbl>
    <w:p w:rsidR="002E4EE2" w:rsidRDefault="002E4EE2">
      <w:pPr>
        <w:rPr>
          <w:rFonts w:ascii="ＭＳ 明朝" w:hAnsi="ＭＳ 明朝" w:cs="Times New Roman"/>
          <w:spacing w:val="2"/>
        </w:rPr>
      </w:pPr>
    </w:p>
    <w:p w:rsidR="002E4EE2" w:rsidRDefault="002E4EE2">
      <w:pPr>
        <w:numPr>
          <w:ilvl w:val="0"/>
          <w:numId w:val="2"/>
        </w:numPr>
      </w:pPr>
      <w:r>
        <w:rPr>
          <w:rFonts w:ascii="ＭＳ 明朝" w:eastAsia="Times New Roman" w:hAnsi="ＭＳ 明朝" w:cs="Times New Roman"/>
          <w:spacing w:val="2"/>
        </w:rPr>
        <w:t xml:space="preserve"> </w:t>
      </w:r>
      <w:r>
        <w:rPr>
          <w:rFonts w:ascii="ＭＳ 明朝" w:hAnsi="ＭＳ 明朝" w:cs="Times New Roman"/>
          <w:spacing w:val="2"/>
        </w:rPr>
        <w:t>有価証券（振替国債を除く。）の供託</w:t>
      </w:r>
    </w:p>
    <w:tbl>
      <w:tblPr>
        <w:tblW w:w="0" w:type="auto"/>
        <w:tblInd w:w="184" w:type="dxa"/>
        <w:tblLayout w:type="fixed"/>
        <w:tblCellMar>
          <w:left w:w="47" w:type="dxa"/>
          <w:right w:w="52" w:type="dxa"/>
        </w:tblCellMar>
        <w:tblLook w:val="0000" w:firstRow="0" w:lastRow="0" w:firstColumn="0" w:lastColumn="0" w:noHBand="0" w:noVBand="0"/>
      </w:tblPr>
      <w:tblGrid>
        <w:gridCol w:w="992"/>
        <w:gridCol w:w="850"/>
        <w:gridCol w:w="567"/>
        <w:gridCol w:w="567"/>
        <w:gridCol w:w="850"/>
        <w:gridCol w:w="567"/>
        <w:gridCol w:w="567"/>
        <w:gridCol w:w="850"/>
        <w:gridCol w:w="993"/>
        <w:gridCol w:w="566"/>
        <w:gridCol w:w="1004"/>
      </w:tblGrid>
      <w:tr w:rsidR="002E4EE2">
        <w:tc>
          <w:tcPr>
            <w:tcW w:w="992"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供託所名</w:t>
            </w:r>
          </w:p>
        </w:tc>
        <w:tc>
          <w:tcPr>
            <w:tcW w:w="850"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供　託</w:t>
            </w:r>
          </w:p>
          <w:p w:rsidR="002E4EE2" w:rsidRDefault="002E4EE2">
            <w:pPr>
              <w:spacing w:line="336" w:lineRule="atLeast"/>
              <w:jc w:val="center"/>
            </w:pPr>
            <w:r>
              <w:t>年月日</w:t>
            </w:r>
          </w:p>
        </w:tc>
        <w:tc>
          <w:tcPr>
            <w:tcW w:w="567"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供託</w:t>
            </w:r>
          </w:p>
          <w:p w:rsidR="002E4EE2" w:rsidRDefault="002E4EE2">
            <w:pPr>
              <w:spacing w:line="336" w:lineRule="atLeast"/>
              <w:jc w:val="center"/>
            </w:pPr>
            <w:r>
              <w:t>番号</w:t>
            </w:r>
          </w:p>
        </w:tc>
        <w:tc>
          <w:tcPr>
            <w:tcW w:w="567"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名称</w:t>
            </w:r>
          </w:p>
        </w:tc>
        <w:tc>
          <w:tcPr>
            <w:tcW w:w="850"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回記号</w:t>
            </w:r>
          </w:p>
        </w:tc>
        <w:tc>
          <w:tcPr>
            <w:tcW w:w="567"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番号</w:t>
            </w:r>
          </w:p>
        </w:tc>
        <w:tc>
          <w:tcPr>
            <w:tcW w:w="567"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枚数</w:t>
            </w:r>
          </w:p>
        </w:tc>
        <w:tc>
          <w:tcPr>
            <w:tcW w:w="850"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券面額</w:t>
            </w:r>
          </w:p>
        </w:tc>
        <w:tc>
          <w:tcPr>
            <w:tcW w:w="993"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t>券面額計</w:t>
            </w:r>
          </w:p>
        </w:tc>
        <w:tc>
          <w:tcPr>
            <w:tcW w:w="566" w:type="dxa"/>
            <w:tcBorders>
              <w:top w:val="single" w:sz="4" w:space="0" w:color="000001"/>
              <w:left w:val="single" w:sz="4" w:space="0" w:color="000001"/>
              <w:bottom w:val="single" w:sz="4" w:space="0" w:color="000001"/>
            </w:tcBorders>
            <w:shd w:val="clear" w:color="auto" w:fill="FFFFFF"/>
            <w:vAlign w:val="center"/>
          </w:tcPr>
          <w:p w:rsidR="002E4EE2" w:rsidRDefault="002E4EE2">
            <w:pPr>
              <w:spacing w:line="336" w:lineRule="atLeast"/>
              <w:jc w:val="center"/>
            </w:pPr>
            <w:r>
              <w:rPr>
                <w:position w:val="-14"/>
              </w:rPr>
              <w:t>割合</w:t>
            </w:r>
          </w:p>
        </w:tc>
        <w:tc>
          <w:tcPr>
            <w:tcW w:w="10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E4EE2" w:rsidRDefault="002E4EE2">
            <w:pPr>
              <w:spacing w:line="336" w:lineRule="atLeast"/>
              <w:jc w:val="center"/>
            </w:pPr>
            <w:r>
              <w:t>供託価額</w:t>
            </w: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r>
      <w:tr w:rsidR="002E4EE2">
        <w:tc>
          <w:tcPr>
            <w:tcW w:w="992"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56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850"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993"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p>
        </w:tc>
        <w:tc>
          <w:tcPr>
            <w:tcW w:w="566"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004"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r>
              <w:t>ホ</w:t>
            </w:r>
          </w:p>
        </w:tc>
      </w:tr>
    </w:tbl>
    <w:p w:rsidR="002E4EE2" w:rsidRDefault="002E4EE2"/>
    <w:p w:rsidR="002E4EE2" w:rsidRDefault="002E4EE2">
      <w:pPr>
        <w:numPr>
          <w:ilvl w:val="0"/>
          <w:numId w:val="2"/>
        </w:numPr>
      </w:pPr>
      <w:r>
        <w:rPr>
          <w:rFonts w:ascii="ＭＳ 明朝" w:eastAsia="Times New Roman" w:hAnsi="ＭＳ 明朝" w:cs="Times New Roman"/>
          <w:spacing w:val="2"/>
        </w:rPr>
        <w:t xml:space="preserve"> </w:t>
      </w:r>
      <w:r>
        <w:rPr>
          <w:rFonts w:ascii="ＭＳ 明朝" w:hAnsi="ＭＳ 明朝" w:cs="Times New Roman"/>
          <w:spacing w:val="2"/>
        </w:rPr>
        <w:t>振替国債の供託</w:t>
      </w:r>
    </w:p>
    <w:tbl>
      <w:tblPr>
        <w:tblW w:w="0" w:type="auto"/>
        <w:tblInd w:w="184" w:type="dxa"/>
        <w:tblLayout w:type="fixed"/>
        <w:tblCellMar>
          <w:left w:w="47" w:type="dxa"/>
          <w:right w:w="52" w:type="dxa"/>
        </w:tblCellMar>
        <w:tblLook w:val="0000" w:firstRow="0" w:lastRow="0" w:firstColumn="0" w:lastColumn="0" w:noHBand="0" w:noVBand="0"/>
      </w:tblPr>
      <w:tblGrid>
        <w:gridCol w:w="1984"/>
        <w:gridCol w:w="1488"/>
        <w:gridCol w:w="1275"/>
        <w:gridCol w:w="1807"/>
        <w:gridCol w:w="1819"/>
      </w:tblGrid>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所</w:t>
            </w:r>
            <w:r>
              <w:rPr>
                <w:rFonts w:eastAsia="Times New Roman" w:cs="Times New Roman"/>
              </w:rPr>
              <w:t xml:space="preserve"> </w:t>
            </w:r>
            <w:r>
              <w:t>名</w:t>
            </w: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供託年月日</w:t>
            </w: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供託番号</w:t>
            </w: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pacing w:line="336" w:lineRule="atLeast"/>
              <w:jc w:val="center"/>
            </w:pPr>
            <w:r>
              <w:t>銘</w:t>
            </w:r>
            <w:r>
              <w:rPr>
                <w:rFonts w:eastAsia="Times New Roman" w:cs="Times New Roman"/>
              </w:rPr>
              <w:t xml:space="preserve">   </w:t>
            </w:r>
            <w:r>
              <w:t>柄</w:t>
            </w: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center"/>
            </w:pPr>
            <w:r>
              <w:t>供</w:t>
            </w:r>
            <w:r>
              <w:rPr>
                <w:rFonts w:eastAsia="Times New Roman" w:cs="Times New Roman"/>
              </w:rPr>
              <w:t xml:space="preserve"> </w:t>
            </w:r>
            <w:r>
              <w:t>託</w:t>
            </w:r>
            <w:r>
              <w:rPr>
                <w:rFonts w:eastAsia="Times New Roman" w:cs="Times New Roman"/>
              </w:rPr>
              <w:t xml:space="preserve"> </w:t>
            </w:r>
            <w:r>
              <w:t>価</w:t>
            </w:r>
            <w:r>
              <w:rPr>
                <w:rFonts w:eastAsia="Times New Roman" w:cs="Times New Roman"/>
              </w:rPr>
              <w:t xml:space="preserve"> </w:t>
            </w:r>
            <w:r>
              <w:t>額</w:t>
            </w: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rPr>
                <w:rFonts w:ascii="ＭＳ 明朝" w:hAnsi="ＭＳ 明朝" w:cs="Times New Roman"/>
                <w:spacing w:val="2"/>
              </w:rPr>
            </w:pP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r>
      <w:tr w:rsidR="002E4EE2">
        <w:tc>
          <w:tcPr>
            <w:tcW w:w="1984"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488"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275"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07" w:type="dxa"/>
            <w:tcBorders>
              <w:top w:val="single" w:sz="4" w:space="0" w:color="000001"/>
              <w:left w:val="single" w:sz="4" w:space="0" w:color="000001"/>
              <w:bottom w:val="single" w:sz="4" w:space="0" w:color="000001"/>
            </w:tcBorders>
            <w:shd w:val="clear" w:color="auto" w:fill="FFFFFF"/>
          </w:tcPr>
          <w:p w:rsidR="002E4EE2" w:rsidRDefault="002E4EE2">
            <w:pPr>
              <w:snapToGrid w:val="0"/>
              <w:spacing w:line="336" w:lineRule="atLeast"/>
              <w:jc w:val="left"/>
              <w:rPr>
                <w:rFonts w:ascii="ＭＳ 明朝" w:hAnsi="ＭＳ 明朝" w:cs="Times New Roman"/>
                <w:spacing w:val="2"/>
              </w:rPr>
            </w:pPr>
          </w:p>
        </w:tc>
        <w:tc>
          <w:tcPr>
            <w:tcW w:w="1819"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rPr>
                <w:rFonts w:ascii="ＭＳ 明朝" w:hAnsi="ＭＳ 明朝"/>
              </w:rPr>
              <w:t>(</w:t>
            </w:r>
            <w:r>
              <w:t>計</w:t>
            </w:r>
            <w:r>
              <w:rPr>
                <w:rFonts w:ascii="ＭＳ 明朝" w:hAnsi="ＭＳ 明朝"/>
              </w:rPr>
              <w:t>)</w:t>
            </w:r>
            <w:r>
              <w:t>ヘ</w:t>
            </w:r>
          </w:p>
        </w:tc>
      </w:tr>
    </w:tbl>
    <w:p w:rsidR="002E4EE2" w:rsidRDefault="002E4EE2">
      <w:pPr>
        <w:rPr>
          <w:rFonts w:ascii="ＭＳ 明朝" w:hAnsi="ＭＳ 明朝" w:cs="Times New Roman"/>
          <w:spacing w:val="2"/>
        </w:rPr>
      </w:pPr>
    </w:p>
    <w:p w:rsidR="002E4EE2" w:rsidRDefault="002E4EE2">
      <w:pPr>
        <w:numPr>
          <w:ilvl w:val="0"/>
          <w:numId w:val="2"/>
        </w:numPr>
      </w:pPr>
      <w:r>
        <w:rPr>
          <w:rFonts w:ascii="ＭＳ 明朝" w:eastAsia="Times New Roman" w:hAnsi="ＭＳ 明朝" w:cs="Times New Roman"/>
          <w:spacing w:val="2"/>
        </w:rPr>
        <w:t xml:space="preserve"> </w:t>
      </w:r>
      <w:r>
        <w:rPr>
          <w:rFonts w:ascii="ＭＳ 明朝" w:hAnsi="ＭＳ 明朝" w:cs="Times New Roman"/>
          <w:spacing w:val="2"/>
        </w:rPr>
        <w:t>新たに供託した住宅建設瑕疵担保保証金の合計額</w:t>
      </w:r>
    </w:p>
    <w:tbl>
      <w:tblPr>
        <w:tblW w:w="0" w:type="auto"/>
        <w:tblInd w:w="3656" w:type="dxa"/>
        <w:tblLayout w:type="fixed"/>
        <w:tblCellMar>
          <w:left w:w="47" w:type="dxa"/>
          <w:right w:w="52" w:type="dxa"/>
        </w:tblCellMar>
        <w:tblLook w:val="0000" w:firstRow="0" w:lastRow="0" w:firstColumn="0" w:lastColumn="0" w:noHBand="0" w:noVBand="0"/>
      </w:tblPr>
      <w:tblGrid>
        <w:gridCol w:w="4901"/>
      </w:tblGrid>
      <w:tr w:rsidR="002E4EE2">
        <w:tc>
          <w:tcPr>
            <w:tcW w:w="4901" w:type="dxa"/>
            <w:tcBorders>
              <w:top w:val="single" w:sz="4" w:space="0" w:color="000001"/>
              <w:left w:val="single" w:sz="4" w:space="0" w:color="000001"/>
              <w:bottom w:val="single" w:sz="4" w:space="0" w:color="000001"/>
              <w:right w:val="single" w:sz="4" w:space="0" w:color="000001"/>
            </w:tcBorders>
            <w:shd w:val="clear" w:color="auto" w:fill="FFFFFF"/>
          </w:tcPr>
          <w:p w:rsidR="002E4EE2" w:rsidRDefault="002E4EE2">
            <w:pPr>
              <w:spacing w:line="336" w:lineRule="atLeast"/>
              <w:jc w:val="left"/>
            </w:pPr>
            <w:r>
              <w:t>ニ＋ホ＋ヘ＝</w:t>
            </w:r>
          </w:p>
        </w:tc>
      </w:tr>
    </w:tbl>
    <w:p w:rsidR="002E4EE2" w:rsidRDefault="002E4EE2">
      <w:pPr>
        <w:rPr>
          <w:rFonts w:ascii="ＭＳ 明朝" w:hAnsi="ＭＳ 明朝" w:cs="Times New Roman"/>
          <w:spacing w:val="2"/>
        </w:rPr>
      </w:pPr>
    </w:p>
    <w:p w:rsidR="002E4EE2" w:rsidRDefault="002E4EE2">
      <w:pPr>
        <w:ind w:left="424" w:hanging="424"/>
      </w:pPr>
      <w:r>
        <w:t>注　３</w:t>
      </w:r>
      <w:r>
        <w:t>(2)</w:t>
      </w:r>
      <w:r>
        <w:t>及び６</w:t>
      </w:r>
      <w:r>
        <w:t>(2)</w:t>
      </w:r>
      <w:r>
        <w:t>の割合は、第４条第１項各号に掲げる額面金額に対する割合を記載するものとする。</w:t>
      </w:r>
    </w:p>
    <w:sectPr w:rsidR="002E4EE2">
      <w:pgSz w:w="11906" w:h="16838"/>
      <w:pgMar w:top="1700" w:right="1700" w:bottom="1700" w:left="1700" w:header="720" w:footer="720" w:gutter="0"/>
      <w:pgNumType w:start="1"/>
      <w:cols w:space="72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ascii="ＭＳ 明朝" w:eastAsia="ＭＳ 明朝" w:hAnsi="ＭＳ 明朝" w:cs="ＭＳ 明朝"/>
        <w:color w:val="000000"/>
        <w:sz w:val="21"/>
        <w:szCs w:val="21"/>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rPr>
        <w:rFonts w:ascii="ＭＳ 明朝" w:eastAsia="ＭＳ 明朝" w:hAnsi="ＭＳ 明朝" w:cs="ＭＳ 明朝"/>
        <w:color w:val="000000"/>
        <w:sz w:val="21"/>
        <w:szCs w:val="21"/>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9E"/>
    <w:rsid w:val="002E4EE2"/>
    <w:rsid w:val="00372125"/>
    <w:rsid w:val="00C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6BFACC02-E5E5-41A6-A1EB-1B601953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ＭＳ 明朝"/>
      <w:color w:val="000000"/>
      <w:sz w:val="21"/>
      <w:szCs w:val="21"/>
      <w:lang w:val="en-US" w:eastAsia="ja-JP" w:bidi="ar-SA"/>
    </w:rPr>
  </w:style>
  <w:style w:type="character" w:customStyle="1" w:styleId="WW8Num1z1">
    <w:name w:val="WW8Num1z1"/>
    <w:rPr>
      <w:rFonts w:ascii="Times New Roman" w:eastAsia="ＭＳ 明朝" w:hAnsi="Times New Roman" w:cs="ＭＳ 明朝"/>
      <w:color w:val="000000"/>
      <w:sz w:val="21"/>
      <w:szCs w:val="21"/>
      <w:lang w:val="en-US" w:eastAsia="ja-JP" w:bidi="ar-SA"/>
    </w:rPr>
  </w:style>
  <w:style w:type="character" w:customStyle="1" w:styleId="WW8Num1z2">
    <w:name w:val="WW8Num1z2"/>
    <w:rPr>
      <w:rFonts w:ascii="Times New Roman" w:eastAsia="ＭＳ 明朝" w:hAnsi="Times New Roman" w:cs="ＭＳ 明朝"/>
      <w:color w:val="000000"/>
      <w:sz w:val="21"/>
      <w:szCs w:val="21"/>
      <w:lang w:val="en-US" w:eastAsia="ja-JP" w:bidi="ar-SA"/>
    </w:rPr>
  </w:style>
  <w:style w:type="character" w:customStyle="1" w:styleId="WW8Num1z3">
    <w:name w:val="WW8Num1z3"/>
    <w:rPr>
      <w:rFonts w:ascii="Times New Roman" w:eastAsia="ＭＳ 明朝" w:hAnsi="Times New Roman" w:cs="ＭＳ 明朝"/>
      <w:color w:val="000000"/>
      <w:sz w:val="21"/>
      <w:szCs w:val="21"/>
      <w:lang w:val="en-US" w:eastAsia="ja-JP" w:bidi="ar-SA"/>
    </w:rPr>
  </w:style>
  <w:style w:type="character" w:customStyle="1" w:styleId="WW8Num1z4">
    <w:name w:val="WW8Num1z4"/>
    <w:rPr>
      <w:rFonts w:ascii="Times New Roman" w:eastAsia="ＭＳ 明朝" w:hAnsi="Times New Roman" w:cs="ＭＳ 明朝"/>
      <w:color w:val="000000"/>
      <w:sz w:val="21"/>
      <w:szCs w:val="21"/>
      <w:lang w:val="en-US" w:eastAsia="ja-JP" w:bidi="ar-SA"/>
    </w:rPr>
  </w:style>
  <w:style w:type="character" w:customStyle="1" w:styleId="WW8Num1z5">
    <w:name w:val="WW8Num1z5"/>
    <w:rPr>
      <w:rFonts w:ascii="Times New Roman" w:eastAsia="ＭＳ 明朝" w:hAnsi="Times New Roman" w:cs="ＭＳ 明朝"/>
      <w:color w:val="000000"/>
      <w:sz w:val="21"/>
      <w:szCs w:val="21"/>
      <w:lang w:val="en-US" w:eastAsia="ja-JP" w:bidi="ar-SA"/>
    </w:rPr>
  </w:style>
  <w:style w:type="character" w:customStyle="1" w:styleId="WW8Num1z6">
    <w:name w:val="WW8Num1z6"/>
    <w:rPr>
      <w:rFonts w:ascii="Times New Roman" w:eastAsia="ＭＳ 明朝" w:hAnsi="Times New Roman" w:cs="ＭＳ 明朝"/>
      <w:color w:val="000000"/>
      <w:sz w:val="21"/>
      <w:szCs w:val="21"/>
      <w:lang w:val="en-US" w:eastAsia="ja-JP" w:bidi="ar-SA"/>
    </w:rPr>
  </w:style>
  <w:style w:type="character" w:customStyle="1" w:styleId="WW8Num1z7">
    <w:name w:val="WW8Num1z7"/>
    <w:rPr>
      <w:rFonts w:ascii="Times New Roman" w:eastAsia="ＭＳ 明朝" w:hAnsi="Times New Roman" w:cs="ＭＳ 明朝"/>
      <w:color w:val="000000"/>
      <w:sz w:val="21"/>
      <w:szCs w:val="21"/>
      <w:lang w:val="en-US" w:eastAsia="ja-JP" w:bidi="ar-SA"/>
    </w:rPr>
  </w:style>
  <w:style w:type="character" w:customStyle="1" w:styleId="WW8Num1z8">
    <w:name w:val="WW8Num1z8"/>
    <w:rPr>
      <w:rFonts w:ascii="Times New Roman" w:eastAsia="ＭＳ 明朝" w:hAnsi="Times New Roman" w:cs="ＭＳ 明朝"/>
      <w:color w:val="000000"/>
      <w:sz w:val="21"/>
      <w:szCs w:val="21"/>
      <w:lang w:val="en-US" w:eastAsia="ja-JP" w:bidi="ar-SA"/>
    </w:rPr>
  </w:style>
  <w:style w:type="character" w:customStyle="1" w:styleId="WW8Num2z0">
    <w:name w:val="WW8Num2z0"/>
    <w:rPr>
      <w:rFonts w:ascii="Times New Roman" w:eastAsia="ＭＳ 明朝" w:hAnsi="Times New Roman" w:cs="ＭＳ 明朝"/>
      <w:color w:val="000000"/>
      <w:sz w:val="21"/>
      <w:szCs w:val="21"/>
      <w:lang w:val="en-US" w:eastAsia="ja-JP" w:bidi="ar-SA"/>
    </w:rPr>
  </w:style>
  <w:style w:type="character" w:customStyle="1" w:styleId="WW8Num2z1">
    <w:name w:val="WW8Num2z1"/>
    <w:rPr>
      <w:rFonts w:ascii="Times New Roman" w:eastAsia="ＭＳ 明朝" w:hAnsi="Times New Roman" w:cs="ＭＳ 明朝"/>
      <w:color w:val="000000"/>
      <w:sz w:val="21"/>
      <w:szCs w:val="21"/>
      <w:lang w:val="en-US" w:eastAsia="ja-JP" w:bidi="ar-SA"/>
    </w:rPr>
  </w:style>
  <w:style w:type="character" w:customStyle="1" w:styleId="WW8Num2z2">
    <w:name w:val="WW8Num2z2"/>
    <w:rPr>
      <w:rFonts w:ascii="Times New Roman" w:eastAsia="ＭＳ 明朝" w:hAnsi="Times New Roman" w:cs="ＭＳ 明朝"/>
      <w:color w:val="000000"/>
      <w:sz w:val="21"/>
      <w:szCs w:val="21"/>
      <w:lang w:val="en-US" w:eastAsia="ja-JP" w:bidi="ar-SA"/>
    </w:rPr>
  </w:style>
  <w:style w:type="character" w:customStyle="1" w:styleId="WW8Num2z3">
    <w:name w:val="WW8Num2z3"/>
    <w:rPr>
      <w:rFonts w:ascii="Times New Roman" w:eastAsia="ＭＳ 明朝" w:hAnsi="Times New Roman" w:cs="ＭＳ 明朝"/>
      <w:color w:val="000000"/>
      <w:sz w:val="21"/>
      <w:szCs w:val="21"/>
      <w:lang w:val="en-US" w:eastAsia="ja-JP" w:bidi="ar-SA"/>
    </w:rPr>
  </w:style>
  <w:style w:type="character" w:customStyle="1" w:styleId="WW8Num2z4">
    <w:name w:val="WW8Num2z4"/>
    <w:rPr>
      <w:rFonts w:ascii="Times New Roman" w:eastAsia="ＭＳ 明朝" w:hAnsi="Times New Roman" w:cs="ＭＳ 明朝"/>
      <w:color w:val="000000"/>
      <w:sz w:val="21"/>
      <w:szCs w:val="21"/>
      <w:lang w:val="en-US" w:eastAsia="ja-JP" w:bidi="ar-SA"/>
    </w:rPr>
  </w:style>
  <w:style w:type="character" w:customStyle="1" w:styleId="WW8Num2z5">
    <w:name w:val="WW8Num2z5"/>
    <w:rPr>
      <w:rFonts w:ascii="Times New Roman" w:eastAsia="ＭＳ 明朝" w:hAnsi="Times New Roman" w:cs="ＭＳ 明朝"/>
      <w:color w:val="000000"/>
      <w:sz w:val="21"/>
      <w:szCs w:val="21"/>
      <w:lang w:val="en-US" w:eastAsia="ja-JP" w:bidi="ar-SA"/>
    </w:rPr>
  </w:style>
  <w:style w:type="character" w:customStyle="1" w:styleId="WW8Num2z6">
    <w:name w:val="WW8Num2z6"/>
    <w:rPr>
      <w:rFonts w:ascii="Times New Roman" w:eastAsia="ＭＳ 明朝" w:hAnsi="Times New Roman" w:cs="ＭＳ 明朝"/>
      <w:color w:val="000000"/>
      <w:sz w:val="21"/>
      <w:szCs w:val="21"/>
      <w:lang w:val="en-US" w:eastAsia="ja-JP" w:bidi="ar-SA"/>
    </w:rPr>
  </w:style>
  <w:style w:type="character" w:customStyle="1" w:styleId="WW8Num2z7">
    <w:name w:val="WW8Num2z7"/>
    <w:rPr>
      <w:rFonts w:ascii="Times New Roman" w:eastAsia="ＭＳ 明朝" w:hAnsi="Times New Roman" w:cs="ＭＳ 明朝"/>
      <w:color w:val="000000"/>
      <w:sz w:val="21"/>
      <w:szCs w:val="21"/>
      <w:lang w:val="en-US" w:eastAsia="ja-JP" w:bidi="ar-SA"/>
    </w:rPr>
  </w:style>
  <w:style w:type="character" w:customStyle="1" w:styleId="WW8Num2z8">
    <w:name w:val="WW8Num2z8"/>
    <w:rPr>
      <w:rFonts w:ascii="Times New Roman" w:eastAsia="ＭＳ 明朝" w:hAnsi="Times New Roman" w:cs="ＭＳ 明朝"/>
      <w:color w:val="000000"/>
      <w:sz w:val="21"/>
      <w:szCs w:val="21"/>
      <w:lang w:val="en-US" w:eastAsia="ja-JP" w:bidi="ar-SA"/>
    </w:rPr>
  </w:style>
  <w:style w:type="character" w:customStyle="1" w:styleId="1">
    <w:name w:val="段落フォント1"/>
    <w:rPr>
      <w:rFonts w:ascii="Times New Roman" w:eastAsia="ＭＳ 明朝" w:hAnsi="Times New Roman" w:cs="ＭＳ 明朝"/>
      <w:color w:val="000000"/>
      <w:sz w:val="21"/>
      <w:szCs w:val="21"/>
      <w:lang w:val="en-US" w:eastAsia="ja-JP" w:bidi="ar-SA"/>
    </w:rPr>
  </w:style>
  <w:style w:type="character" w:customStyle="1" w:styleId="10">
    <w:name w:val=" (文字) (文字)1"/>
    <w:rPr>
      <w:rFonts w:ascii="Times New Roman" w:eastAsia="ＭＳ 明朝" w:hAnsi="Times New Roman" w:cs="ＭＳ 明朝"/>
      <w:color w:val="000000"/>
      <w:sz w:val="21"/>
      <w:szCs w:val="21"/>
      <w:lang w:val="en-US" w:eastAsia="ja-JP" w:bidi="ar-SA"/>
    </w:rPr>
  </w:style>
  <w:style w:type="character" w:customStyle="1" w:styleId="a3">
    <w:name w:val=" (文字) (文字)"/>
    <w:rPr>
      <w:rFonts w:ascii="Times New Roman" w:eastAsia="ＭＳ 明朝" w:hAnsi="Times New Roman" w:cs="ＭＳ 明朝"/>
      <w:color w:val="000000"/>
      <w:sz w:val="21"/>
      <w:szCs w:val="21"/>
      <w:lang w:val="en-US" w:eastAsia="ja-JP" w:bidi="ar-SA"/>
    </w:rPr>
  </w:style>
  <w:style w:type="character" w:customStyle="1" w:styleId="ListLabel1">
    <w:name w:val="ListLabel 1"/>
    <w:rPr>
      <w:rFonts w:ascii="ＭＳ 明朝" w:eastAsia="ＭＳ 明朝" w:hAnsi="ＭＳ 明朝" w:cs="ＭＳ 明朝"/>
      <w:color w:val="000000"/>
      <w:sz w:val="21"/>
      <w:szCs w:val="21"/>
      <w:lang w:val="en-US" w:eastAsia="ja-JP" w:bidi="ar-SA"/>
    </w:rPr>
  </w:style>
  <w:style w:type="character" w:customStyle="1" w:styleId="ListLabel2">
    <w:name w:val="ListLabel 2"/>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山上 真毅９９</dc:creator>
  <cp:keywords/>
  <dc:description/>
  <cp:lastModifiedBy>山上 真毅９９</cp:lastModifiedBy>
  <cp:revision>2</cp:revision>
  <cp:lastPrinted>2021-01-15T07:08:00Z</cp:lastPrinted>
  <dcterms:created xsi:type="dcterms:W3CDTF">2021-01-15T07:10:00Z</dcterms:created>
  <dcterms:modified xsi:type="dcterms:W3CDTF">2021-01-15T07:10:00Z</dcterms:modified>
</cp:coreProperties>
</file>