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9D9" w:rsidRDefault="001769D9" w:rsidP="001769D9">
      <w:pPr>
        <w:pStyle w:val="Word"/>
        <w:spacing w:line="356" w:lineRule="exact"/>
        <w:ind w:left="897" w:hanging="225"/>
        <w:rPr>
          <w:rFonts w:hint="default"/>
          <w:b/>
          <w:spacing w:val="-16"/>
          <w:sz w:val="26"/>
        </w:rPr>
      </w:pPr>
      <w:bookmarkStart w:id="0" w:name="_GoBack"/>
      <w:bookmarkEnd w:id="0"/>
      <w:r>
        <w:rPr>
          <w:b/>
          <w:spacing w:val="-16"/>
          <w:sz w:val="26"/>
        </w:rPr>
        <w:t>（様式</w:t>
      </w:r>
      <w:r>
        <w:rPr>
          <w:rFonts w:hint="default"/>
          <w:b/>
          <w:spacing w:val="-16"/>
          <w:sz w:val="26"/>
        </w:rPr>
        <w:t>１</w:t>
      </w:r>
      <w:r>
        <w:rPr>
          <w:b/>
          <w:spacing w:val="-16"/>
          <w:sz w:val="26"/>
        </w:rPr>
        <w:t xml:space="preserve">）　</w:t>
      </w:r>
      <w:r>
        <w:rPr>
          <w:rFonts w:hint="default"/>
          <w:b/>
          <w:spacing w:val="-16"/>
          <w:sz w:val="26"/>
        </w:rPr>
        <w:t xml:space="preserve">　　　　　　　　　</w:t>
      </w:r>
    </w:p>
    <w:p w:rsidR="00CB727E" w:rsidRPr="001769D9" w:rsidRDefault="001769D9" w:rsidP="00CF6A6A">
      <w:pPr>
        <w:pStyle w:val="Word"/>
        <w:spacing w:line="356" w:lineRule="exact"/>
        <w:ind w:left="897" w:firstLineChars="1200" w:firstLine="2931"/>
        <w:rPr>
          <w:rFonts w:hint="default"/>
        </w:rPr>
      </w:pPr>
      <w:r>
        <w:rPr>
          <w:b/>
          <w:spacing w:val="-16"/>
          <w:sz w:val="26"/>
        </w:rPr>
        <w:t>新</w:t>
      </w:r>
      <w:r w:rsidR="007E37FF">
        <w:rPr>
          <w:b/>
          <w:spacing w:val="-16"/>
          <w:sz w:val="28"/>
        </w:rPr>
        <w:t>規就農相談</w:t>
      </w:r>
      <w:r w:rsidR="007E37FF">
        <w:rPr>
          <w:b/>
          <w:spacing w:val="-24"/>
          <w:sz w:val="28"/>
        </w:rPr>
        <w:t>申込書</w:t>
      </w:r>
    </w:p>
    <w:p w:rsidR="00CB727E" w:rsidRDefault="00CB727E">
      <w:pPr>
        <w:rPr>
          <w:rFonts w:hint="default"/>
        </w:rPr>
      </w:pPr>
    </w:p>
    <w:p w:rsidR="00CB727E" w:rsidRDefault="007E37FF">
      <w:pPr>
        <w:spacing w:line="375" w:lineRule="exact"/>
        <w:ind w:firstLine="7006"/>
        <w:rPr>
          <w:rFonts w:hint="default"/>
        </w:rPr>
      </w:pPr>
      <w:r>
        <w:rPr>
          <w:spacing w:val="-14"/>
        </w:rPr>
        <w:t xml:space="preserve">２０　　年　　月　　日　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2280"/>
        <w:gridCol w:w="840"/>
        <w:gridCol w:w="840"/>
        <w:gridCol w:w="1200"/>
        <w:gridCol w:w="1320"/>
        <w:gridCol w:w="1560"/>
        <w:gridCol w:w="240"/>
      </w:tblGrid>
      <w:tr w:rsidR="00CB727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727E" w:rsidRDefault="007E37FF">
            <w:pPr>
              <w:spacing w:line="375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pacing w:val="-13"/>
                <w:sz w:val="18"/>
              </w:rPr>
              <w:t>（ふりがな）</w:t>
            </w:r>
          </w:p>
          <w:p w:rsidR="00CB727E" w:rsidRDefault="007E37FF">
            <w:pPr>
              <w:spacing w:line="375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pacing w:val="-15"/>
                <w:sz w:val="24"/>
              </w:rPr>
              <w:t>氏　　名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727E" w:rsidRDefault="00CB727E">
            <w:pPr>
              <w:spacing w:line="375" w:lineRule="exact"/>
              <w:rPr>
                <w:rFonts w:hint="default"/>
              </w:rPr>
            </w:pPr>
          </w:p>
          <w:p w:rsidR="00CB727E" w:rsidRDefault="00CB727E">
            <w:pPr>
              <w:jc w:val="left"/>
              <w:rPr>
                <w:rFonts w:hint="default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727E" w:rsidRDefault="007E37FF">
            <w:pPr>
              <w:spacing w:line="375" w:lineRule="exact"/>
              <w:rPr>
                <w:rFonts w:hint="default"/>
              </w:rPr>
            </w:pPr>
            <w:r>
              <w:rPr>
                <w:rFonts w:ascii="ＭＳ 明朝" w:hAnsi="ＭＳ 明朝"/>
                <w:spacing w:val="-15"/>
                <w:sz w:val="24"/>
              </w:rPr>
              <w:t>生年月日　　　　（　　　歳）</w:t>
            </w:r>
          </w:p>
          <w:p w:rsidR="00CB727E" w:rsidRDefault="007E37FF">
            <w:pPr>
              <w:spacing w:line="375" w:lineRule="exact"/>
              <w:ind w:firstLine="226"/>
              <w:rPr>
                <w:rFonts w:hint="default"/>
              </w:rPr>
            </w:pPr>
            <w:r>
              <w:rPr>
                <w:rFonts w:ascii="ＭＳ 明朝" w:hAnsi="ＭＳ 明朝"/>
                <w:spacing w:val="-15"/>
                <w:sz w:val="24"/>
              </w:rPr>
              <w:t>昭・平　　　年　　月　　日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727E" w:rsidRDefault="007E37FF">
            <w:pPr>
              <w:spacing w:line="375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pacing w:val="-15"/>
                <w:sz w:val="24"/>
              </w:rPr>
              <w:t>性別</w:t>
            </w:r>
          </w:p>
          <w:p w:rsidR="00CB727E" w:rsidRDefault="007E37FF">
            <w:pPr>
              <w:spacing w:line="375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pacing w:val="-15"/>
                <w:sz w:val="24"/>
              </w:rPr>
              <w:t>男・女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CB727E" w:rsidRDefault="007E37FF">
            <w:pPr>
              <w:spacing w:line="375" w:lineRule="exact"/>
              <w:rPr>
                <w:rFonts w:hint="default"/>
              </w:rPr>
            </w:pPr>
            <w:r>
              <w:rPr>
                <w:spacing w:val="-21"/>
              </w:rPr>
              <w:t xml:space="preserve">　　</w:t>
            </w:r>
            <w:r>
              <w:rPr>
                <w:spacing w:val="-14"/>
              </w:rPr>
              <w:t xml:space="preserve">　　　　　　　　　　　　</w:t>
            </w:r>
          </w:p>
          <w:p w:rsidR="00CB727E" w:rsidRDefault="00CB727E">
            <w:pPr>
              <w:rPr>
                <w:rFonts w:hint="default"/>
              </w:rPr>
            </w:pPr>
          </w:p>
          <w:p w:rsidR="00CB727E" w:rsidRDefault="00CB727E">
            <w:pPr>
              <w:rPr>
                <w:rFonts w:hint="default"/>
              </w:rPr>
            </w:pPr>
          </w:p>
          <w:p w:rsidR="00CB727E" w:rsidRDefault="00CB727E">
            <w:pPr>
              <w:rPr>
                <w:rFonts w:hint="default"/>
              </w:rPr>
            </w:pPr>
          </w:p>
          <w:p w:rsidR="00CB727E" w:rsidRDefault="00CB727E">
            <w:pPr>
              <w:rPr>
                <w:rFonts w:hint="default"/>
              </w:rPr>
            </w:pPr>
          </w:p>
          <w:p w:rsidR="00CB727E" w:rsidRDefault="00CB727E">
            <w:pPr>
              <w:rPr>
                <w:rFonts w:hint="default"/>
              </w:rPr>
            </w:pPr>
          </w:p>
          <w:p w:rsidR="00CB727E" w:rsidRDefault="00CB727E">
            <w:pPr>
              <w:rPr>
                <w:rFonts w:hint="default"/>
              </w:rPr>
            </w:pPr>
          </w:p>
          <w:p w:rsidR="00CB727E" w:rsidRDefault="00CB727E">
            <w:pPr>
              <w:rPr>
                <w:rFonts w:hint="default"/>
              </w:rPr>
            </w:pPr>
          </w:p>
          <w:p w:rsidR="00CB727E" w:rsidRDefault="00CB727E">
            <w:pPr>
              <w:rPr>
                <w:rFonts w:hint="default"/>
              </w:rPr>
            </w:pPr>
          </w:p>
          <w:p w:rsidR="00CB727E" w:rsidRDefault="00CB727E">
            <w:pPr>
              <w:rPr>
                <w:rFonts w:hint="default"/>
              </w:rPr>
            </w:pPr>
          </w:p>
          <w:p w:rsidR="00CB727E" w:rsidRDefault="00CB727E">
            <w:pPr>
              <w:rPr>
                <w:rFonts w:hint="default"/>
              </w:rPr>
            </w:pPr>
          </w:p>
          <w:p w:rsidR="00CB727E" w:rsidRDefault="00CB727E">
            <w:pPr>
              <w:rPr>
                <w:rFonts w:hint="default"/>
              </w:rPr>
            </w:pPr>
          </w:p>
          <w:p w:rsidR="00CB727E" w:rsidRDefault="00CB727E">
            <w:pPr>
              <w:rPr>
                <w:rFonts w:hint="default"/>
              </w:rPr>
            </w:pPr>
          </w:p>
          <w:p w:rsidR="00CB727E" w:rsidRDefault="00CB727E">
            <w:pPr>
              <w:rPr>
                <w:rFonts w:hint="default"/>
              </w:rPr>
            </w:pPr>
          </w:p>
          <w:p w:rsidR="00CB727E" w:rsidRDefault="00CB727E">
            <w:pPr>
              <w:rPr>
                <w:rFonts w:hint="default"/>
              </w:rPr>
            </w:pPr>
          </w:p>
          <w:p w:rsidR="00CB727E" w:rsidRDefault="00CB727E">
            <w:pPr>
              <w:rPr>
                <w:rFonts w:hint="default"/>
              </w:rPr>
            </w:pPr>
          </w:p>
          <w:p w:rsidR="00CB727E" w:rsidRDefault="00CB727E">
            <w:pPr>
              <w:rPr>
                <w:rFonts w:hint="default"/>
              </w:rPr>
            </w:pPr>
          </w:p>
          <w:p w:rsidR="00CB727E" w:rsidRDefault="00CB727E">
            <w:pPr>
              <w:rPr>
                <w:rFonts w:hint="default"/>
              </w:rPr>
            </w:pPr>
          </w:p>
        </w:tc>
      </w:tr>
      <w:tr w:rsidR="00CB727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727E" w:rsidRDefault="007E37FF">
            <w:pPr>
              <w:spacing w:line="375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pacing w:val="-15"/>
                <w:sz w:val="24"/>
              </w:rPr>
              <w:t>現</w:t>
            </w:r>
            <w:r>
              <w:rPr>
                <w:rFonts w:ascii="ＭＳ 明朝" w:hAnsi="ＭＳ 明朝"/>
                <w:spacing w:val="-9"/>
                <w:sz w:val="24"/>
              </w:rPr>
              <w:t xml:space="preserve"> </w:t>
            </w:r>
            <w:r>
              <w:rPr>
                <w:rFonts w:ascii="ＭＳ 明朝" w:hAnsi="ＭＳ 明朝"/>
                <w:spacing w:val="-15"/>
                <w:sz w:val="24"/>
              </w:rPr>
              <w:t>住</w:t>
            </w:r>
            <w:r>
              <w:rPr>
                <w:rFonts w:ascii="ＭＳ 明朝" w:hAnsi="ＭＳ 明朝"/>
                <w:spacing w:val="-9"/>
                <w:sz w:val="24"/>
              </w:rPr>
              <w:t xml:space="preserve"> </w:t>
            </w:r>
            <w:r>
              <w:rPr>
                <w:rFonts w:ascii="ＭＳ 明朝" w:hAnsi="ＭＳ 明朝"/>
                <w:spacing w:val="-15"/>
                <w:sz w:val="24"/>
              </w:rPr>
              <w:t>所</w:t>
            </w:r>
          </w:p>
          <w:p w:rsidR="00CB727E" w:rsidRDefault="00CB727E">
            <w:pPr>
              <w:jc w:val="center"/>
              <w:rPr>
                <w:rFonts w:hint="default"/>
              </w:rPr>
            </w:pPr>
          </w:p>
          <w:p w:rsidR="00CB727E" w:rsidRDefault="00CB727E">
            <w:pPr>
              <w:jc w:val="center"/>
              <w:rPr>
                <w:rFonts w:hint="default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727E" w:rsidRDefault="007E37FF">
            <w:pPr>
              <w:spacing w:line="375" w:lineRule="exact"/>
              <w:rPr>
                <w:rFonts w:hint="default"/>
              </w:rPr>
            </w:pPr>
            <w:r>
              <w:rPr>
                <w:rFonts w:ascii="ＭＳ 明朝" w:hAnsi="ＭＳ 明朝"/>
                <w:spacing w:val="-15"/>
                <w:sz w:val="24"/>
              </w:rPr>
              <w:t>〒</w:t>
            </w:r>
          </w:p>
          <w:p w:rsidR="00CB727E" w:rsidRDefault="00CB727E">
            <w:pPr>
              <w:rPr>
                <w:rFonts w:hint="default"/>
              </w:rPr>
            </w:pPr>
          </w:p>
          <w:p w:rsidR="00CB727E" w:rsidRDefault="00CB727E">
            <w:pPr>
              <w:jc w:val="left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727E" w:rsidRDefault="007E37FF">
            <w:pPr>
              <w:spacing w:line="375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pacing w:val="-15"/>
                <w:sz w:val="24"/>
              </w:rPr>
              <w:t>出身地</w:t>
            </w:r>
          </w:p>
          <w:p w:rsidR="00CB727E" w:rsidRDefault="00CB727E">
            <w:pPr>
              <w:jc w:val="center"/>
              <w:rPr>
                <w:rFonts w:hint="default"/>
              </w:rPr>
            </w:pPr>
          </w:p>
          <w:p w:rsidR="00CB727E" w:rsidRDefault="00CB727E">
            <w:pPr>
              <w:jc w:val="center"/>
              <w:rPr>
                <w:rFonts w:hint="default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727E" w:rsidRDefault="00CB727E">
            <w:pPr>
              <w:spacing w:line="375" w:lineRule="exact"/>
              <w:rPr>
                <w:rFonts w:hint="default"/>
              </w:rPr>
            </w:pPr>
          </w:p>
          <w:p w:rsidR="00CB727E" w:rsidRDefault="00CB727E">
            <w:pPr>
              <w:rPr>
                <w:rFonts w:hint="default"/>
              </w:rPr>
            </w:pPr>
          </w:p>
          <w:p w:rsidR="00CB727E" w:rsidRDefault="007E37FF">
            <w:pPr>
              <w:spacing w:line="375" w:lineRule="exact"/>
              <w:rPr>
                <w:rFonts w:hint="default"/>
              </w:rPr>
            </w:pPr>
            <w:r>
              <w:rPr>
                <w:rFonts w:ascii="ＭＳ 明朝" w:hAnsi="ＭＳ 明朝"/>
                <w:spacing w:val="-9"/>
                <w:sz w:val="24"/>
              </w:rPr>
              <w:t xml:space="preserve">         </w:t>
            </w:r>
            <w:r>
              <w:rPr>
                <w:rFonts w:ascii="ＭＳ 明朝" w:hAnsi="ＭＳ 明朝"/>
                <w:spacing w:val="-15"/>
                <w:sz w:val="24"/>
              </w:rPr>
              <w:t>（都･道･府･県）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CB727E" w:rsidRDefault="00CB727E">
            <w:pPr>
              <w:rPr>
                <w:rFonts w:hint="default"/>
              </w:rPr>
            </w:pPr>
          </w:p>
        </w:tc>
      </w:tr>
      <w:tr w:rsidR="00CB727E"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727E" w:rsidRDefault="00CB727E">
            <w:pPr>
              <w:spacing w:line="375" w:lineRule="exact"/>
              <w:jc w:val="center"/>
              <w:rPr>
                <w:rFonts w:hint="default"/>
              </w:rPr>
            </w:pPr>
          </w:p>
          <w:p w:rsidR="00CB727E" w:rsidRDefault="007E37FF">
            <w:pPr>
              <w:spacing w:line="375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pacing w:val="-15"/>
                <w:sz w:val="24"/>
              </w:rPr>
              <w:t>連</w:t>
            </w:r>
            <w:r>
              <w:rPr>
                <w:rFonts w:ascii="ＭＳ 明朝" w:hAnsi="ＭＳ 明朝"/>
                <w:spacing w:val="-9"/>
                <w:sz w:val="24"/>
              </w:rPr>
              <w:t xml:space="preserve"> </w:t>
            </w:r>
            <w:r>
              <w:rPr>
                <w:rFonts w:ascii="ＭＳ 明朝" w:hAnsi="ＭＳ 明朝"/>
                <w:spacing w:val="-15"/>
                <w:sz w:val="24"/>
              </w:rPr>
              <w:t>絡</w:t>
            </w:r>
            <w:r>
              <w:rPr>
                <w:rFonts w:ascii="ＭＳ 明朝" w:hAnsi="ＭＳ 明朝"/>
                <w:spacing w:val="-9"/>
                <w:sz w:val="24"/>
              </w:rPr>
              <w:t xml:space="preserve"> </w:t>
            </w:r>
            <w:r>
              <w:rPr>
                <w:rFonts w:ascii="ＭＳ 明朝" w:hAnsi="ＭＳ 明朝"/>
                <w:spacing w:val="-15"/>
                <w:sz w:val="24"/>
              </w:rPr>
              <w:t>先</w:t>
            </w:r>
          </w:p>
          <w:p w:rsidR="00CB727E" w:rsidRDefault="00CB727E">
            <w:pPr>
              <w:jc w:val="center"/>
              <w:rPr>
                <w:rFonts w:hint="default"/>
              </w:rPr>
            </w:pPr>
          </w:p>
          <w:p w:rsidR="00CB727E" w:rsidRDefault="00CB727E">
            <w:pPr>
              <w:jc w:val="center"/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727E" w:rsidRDefault="007E37FF">
            <w:pPr>
              <w:spacing w:line="375" w:lineRule="exact"/>
              <w:ind w:firstLine="226"/>
              <w:rPr>
                <w:rFonts w:hint="default"/>
              </w:rPr>
            </w:pPr>
            <w:r>
              <w:rPr>
                <w:rFonts w:ascii="ＭＳ 明朝" w:hAnsi="ＭＳ 明朝"/>
                <w:spacing w:val="-15"/>
                <w:sz w:val="24"/>
              </w:rPr>
              <w:t>自宅電話番号</w:t>
            </w:r>
          </w:p>
        </w:tc>
        <w:tc>
          <w:tcPr>
            <w:tcW w:w="5760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727E" w:rsidRDefault="00CB727E">
            <w:pPr>
              <w:jc w:val="left"/>
              <w:rPr>
                <w:rFonts w:hint="default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CB727E" w:rsidRDefault="00CB727E">
            <w:pPr>
              <w:rPr>
                <w:rFonts w:hint="default"/>
              </w:rPr>
            </w:pPr>
          </w:p>
        </w:tc>
      </w:tr>
      <w:tr w:rsidR="00CB727E">
        <w:tc>
          <w:tcPr>
            <w:tcW w:w="13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727E" w:rsidRDefault="00CB727E">
            <w:pPr>
              <w:jc w:val="center"/>
              <w:rPr>
                <w:rFonts w:hint="default"/>
              </w:rPr>
            </w:pPr>
          </w:p>
        </w:tc>
        <w:tc>
          <w:tcPr>
            <w:tcW w:w="22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727E" w:rsidRDefault="007E37FF">
            <w:pPr>
              <w:spacing w:line="375" w:lineRule="exact"/>
              <w:ind w:firstLine="226"/>
              <w:rPr>
                <w:rFonts w:hint="default"/>
              </w:rPr>
            </w:pPr>
            <w:r>
              <w:rPr>
                <w:rFonts w:ascii="ＭＳ 明朝" w:hAnsi="ＭＳ 明朝"/>
                <w:spacing w:val="-15"/>
                <w:sz w:val="24"/>
              </w:rPr>
              <w:t>携帯電話番号</w:t>
            </w:r>
          </w:p>
        </w:tc>
        <w:tc>
          <w:tcPr>
            <w:tcW w:w="5760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727E" w:rsidRDefault="00CB727E">
            <w:pPr>
              <w:jc w:val="left"/>
              <w:rPr>
                <w:rFonts w:hint="default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CB727E" w:rsidRDefault="00CB727E">
            <w:pPr>
              <w:rPr>
                <w:rFonts w:hint="default"/>
              </w:rPr>
            </w:pPr>
          </w:p>
        </w:tc>
      </w:tr>
      <w:tr w:rsidR="00CB727E">
        <w:tc>
          <w:tcPr>
            <w:tcW w:w="13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727E" w:rsidRDefault="00CB727E">
            <w:pPr>
              <w:jc w:val="center"/>
              <w:rPr>
                <w:rFonts w:hint="default"/>
              </w:rPr>
            </w:pPr>
          </w:p>
        </w:tc>
        <w:tc>
          <w:tcPr>
            <w:tcW w:w="22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727E" w:rsidRDefault="007E37FF">
            <w:pPr>
              <w:spacing w:line="375" w:lineRule="exact"/>
              <w:ind w:firstLine="226"/>
              <w:rPr>
                <w:rFonts w:hint="default"/>
              </w:rPr>
            </w:pPr>
            <w:r>
              <w:rPr>
                <w:rFonts w:ascii="ＭＳ 明朝" w:hAnsi="ＭＳ 明朝"/>
                <w:spacing w:val="-15"/>
                <w:sz w:val="24"/>
              </w:rPr>
              <w:t>ＦＡＸ番号</w:t>
            </w:r>
          </w:p>
        </w:tc>
        <w:tc>
          <w:tcPr>
            <w:tcW w:w="5760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727E" w:rsidRDefault="00CB727E">
            <w:pPr>
              <w:jc w:val="left"/>
              <w:rPr>
                <w:rFonts w:hint="default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CB727E" w:rsidRDefault="00CB727E">
            <w:pPr>
              <w:rPr>
                <w:rFonts w:hint="default"/>
              </w:rPr>
            </w:pPr>
          </w:p>
        </w:tc>
      </w:tr>
      <w:tr w:rsidR="00CB727E"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727E" w:rsidRDefault="00CB727E">
            <w:pPr>
              <w:jc w:val="center"/>
              <w:rPr>
                <w:rFonts w:hint="default"/>
              </w:rPr>
            </w:pPr>
          </w:p>
        </w:tc>
        <w:tc>
          <w:tcPr>
            <w:tcW w:w="22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727E" w:rsidRDefault="007E37FF">
            <w:pPr>
              <w:spacing w:line="375" w:lineRule="exact"/>
              <w:ind w:firstLine="226"/>
              <w:rPr>
                <w:rFonts w:hint="default"/>
              </w:rPr>
            </w:pPr>
            <w:r>
              <w:rPr>
                <w:rFonts w:ascii="ＭＳ 明朝" w:hAnsi="ＭＳ 明朝"/>
                <w:spacing w:val="-12"/>
                <w:sz w:val="24"/>
              </w:rPr>
              <w:t>E</w:t>
            </w:r>
            <w:r>
              <w:rPr>
                <w:rFonts w:ascii="ＭＳ 明朝" w:hAnsi="ＭＳ 明朝"/>
                <w:spacing w:val="-15"/>
                <w:sz w:val="24"/>
              </w:rPr>
              <w:t>メールアドレス</w:t>
            </w:r>
          </w:p>
        </w:tc>
        <w:tc>
          <w:tcPr>
            <w:tcW w:w="5760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727E" w:rsidRDefault="00CB727E">
            <w:pPr>
              <w:jc w:val="left"/>
              <w:rPr>
                <w:rFonts w:hint="default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CB727E" w:rsidRDefault="00CB727E">
            <w:pPr>
              <w:rPr>
                <w:rFonts w:hint="default"/>
              </w:rPr>
            </w:pPr>
          </w:p>
        </w:tc>
      </w:tr>
      <w:tr w:rsidR="00CB727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727E" w:rsidRDefault="007E37FF">
            <w:pPr>
              <w:spacing w:line="375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>現在の</w:t>
            </w:r>
          </w:p>
          <w:p w:rsidR="00CB727E" w:rsidRDefault="007E37FF">
            <w:pPr>
              <w:spacing w:line="375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>職業</w:t>
            </w:r>
          </w:p>
        </w:tc>
        <w:tc>
          <w:tcPr>
            <w:tcW w:w="8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727E" w:rsidRDefault="007E37FF">
            <w:pPr>
              <w:spacing w:line="375" w:lineRule="exact"/>
              <w:rPr>
                <w:rFonts w:hint="default"/>
              </w:rPr>
            </w:pPr>
            <w:r>
              <w:rPr>
                <w:rFonts w:ascii="ＭＳ 明朝" w:hAnsi="ＭＳ 明朝"/>
                <w:spacing w:val="-15"/>
                <w:sz w:val="24"/>
              </w:rPr>
              <w:t xml:space="preserve">　会社員　　　自営業　　　パート・アルバイト　　　学生　　　団体職員　</w:t>
            </w:r>
          </w:p>
          <w:p w:rsidR="00CB727E" w:rsidRDefault="007E37FF">
            <w:pPr>
              <w:spacing w:line="375" w:lineRule="exact"/>
              <w:rPr>
                <w:rFonts w:hint="default"/>
              </w:rPr>
            </w:pPr>
            <w:r>
              <w:rPr>
                <w:rFonts w:ascii="ＭＳ 明朝" w:hAnsi="ＭＳ 明朝"/>
                <w:spacing w:val="-15"/>
                <w:sz w:val="24"/>
              </w:rPr>
              <w:t xml:space="preserve">　公務員　　　無職　　　　その他（</w:t>
            </w:r>
            <w:r>
              <w:rPr>
                <w:rFonts w:ascii="ＭＳ 明朝" w:hAnsi="ＭＳ 明朝"/>
                <w:spacing w:val="-9"/>
                <w:sz w:val="24"/>
              </w:rPr>
              <w:t xml:space="preserve">     </w:t>
            </w:r>
            <w:r>
              <w:rPr>
                <w:rFonts w:ascii="ＭＳ 明朝" w:hAnsi="ＭＳ 明朝"/>
                <w:spacing w:val="-11"/>
                <w:sz w:val="24"/>
              </w:rPr>
              <w:t xml:space="preserve">　　　</w:t>
            </w:r>
            <w:r>
              <w:rPr>
                <w:rFonts w:ascii="ＭＳ 明朝" w:hAnsi="ＭＳ 明朝"/>
                <w:spacing w:val="-9"/>
                <w:sz w:val="24"/>
              </w:rPr>
              <w:t xml:space="preserve">  </w:t>
            </w:r>
            <w:r>
              <w:rPr>
                <w:rFonts w:ascii="ＭＳ 明朝" w:hAnsi="ＭＳ 明朝"/>
                <w:spacing w:val="-11"/>
                <w:sz w:val="24"/>
              </w:rPr>
              <w:t xml:space="preserve">　　　　　　　</w:t>
            </w:r>
            <w:r>
              <w:rPr>
                <w:rFonts w:ascii="ＭＳ 明朝" w:hAnsi="ＭＳ 明朝"/>
                <w:spacing w:val="-9"/>
                <w:sz w:val="24"/>
              </w:rPr>
              <w:t xml:space="preserve">      </w:t>
            </w:r>
            <w:r>
              <w:rPr>
                <w:rFonts w:ascii="ＭＳ 明朝" w:hAnsi="ＭＳ 明朝"/>
                <w:spacing w:val="-15"/>
                <w:sz w:val="24"/>
              </w:rPr>
              <w:t>）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CB727E" w:rsidRDefault="00CB727E">
            <w:pPr>
              <w:rPr>
                <w:rFonts w:hint="default"/>
              </w:rPr>
            </w:pPr>
          </w:p>
        </w:tc>
      </w:tr>
      <w:tr w:rsidR="00CB727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727E" w:rsidRDefault="007E37FF">
            <w:pPr>
              <w:spacing w:line="375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>家族構成</w:t>
            </w:r>
          </w:p>
          <w:p w:rsidR="00CB727E" w:rsidRDefault="007E37FF" w:rsidP="00866AF0">
            <w:pPr>
              <w:spacing w:line="375" w:lineRule="exact"/>
              <w:rPr>
                <w:rFonts w:hint="default"/>
              </w:rPr>
            </w:pPr>
            <w:r>
              <w:rPr>
                <w:rFonts w:ascii="ＭＳ 明朝" w:hAnsi="ＭＳ 明朝"/>
                <w:sz w:val="16"/>
              </w:rPr>
              <w:t>（続柄・年齢）</w:t>
            </w:r>
          </w:p>
        </w:tc>
        <w:tc>
          <w:tcPr>
            <w:tcW w:w="8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727E" w:rsidRDefault="007E37FF">
            <w:pPr>
              <w:spacing w:line="375" w:lineRule="exact"/>
              <w:ind w:firstLine="904"/>
              <w:rPr>
                <w:rFonts w:hint="default"/>
              </w:rPr>
            </w:pPr>
            <w:r>
              <w:rPr>
                <w:rFonts w:ascii="ＭＳ 明朝" w:hAnsi="ＭＳ 明朝"/>
                <w:spacing w:val="-15"/>
                <w:sz w:val="24"/>
              </w:rPr>
              <w:t xml:space="preserve">本人は除き　　　　　　</w:t>
            </w:r>
            <w:r>
              <w:rPr>
                <w:rFonts w:ascii="ＭＳ 明朝" w:hAnsi="ＭＳ 明朝"/>
                <w:spacing w:val="-15"/>
                <w:sz w:val="24"/>
                <w:u w:val="single" w:color="000000"/>
              </w:rPr>
              <w:t xml:space="preserve">　　　　　　人</w:t>
            </w:r>
          </w:p>
          <w:p w:rsidR="00CB727E" w:rsidRDefault="007E37FF">
            <w:pPr>
              <w:spacing w:line="375" w:lineRule="exact"/>
              <w:rPr>
                <w:rFonts w:hint="default"/>
              </w:rPr>
            </w:pPr>
            <w:r>
              <w:rPr>
                <w:rFonts w:ascii="ＭＳ 明朝" w:hAnsi="ＭＳ 明朝"/>
                <w:spacing w:val="-15"/>
                <w:sz w:val="24"/>
              </w:rPr>
              <w:t xml:space="preserve">（　　　　　　　　　　　　　　　　　　　　　　</w:t>
            </w:r>
            <w:r>
              <w:rPr>
                <w:rFonts w:ascii="ＭＳ 明朝" w:hAnsi="ＭＳ 明朝"/>
                <w:spacing w:val="-22"/>
                <w:sz w:val="24"/>
              </w:rPr>
              <w:t xml:space="preserve">　　　　</w:t>
            </w:r>
            <w:r>
              <w:rPr>
                <w:rFonts w:ascii="ＭＳ 明朝" w:hAnsi="ＭＳ 明朝"/>
                <w:spacing w:val="-36"/>
                <w:sz w:val="24"/>
              </w:rPr>
              <w:t xml:space="preserve">　　　　　　　　　）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CB727E" w:rsidRDefault="00CB727E">
            <w:pPr>
              <w:rPr>
                <w:rFonts w:hint="default"/>
              </w:rPr>
            </w:pPr>
          </w:p>
        </w:tc>
      </w:tr>
      <w:tr w:rsidR="00CB727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727E" w:rsidRDefault="007E37FF">
            <w:pPr>
              <w:spacing w:line="375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>家族の　同意の状</w:t>
            </w:r>
          </w:p>
        </w:tc>
        <w:tc>
          <w:tcPr>
            <w:tcW w:w="8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727E" w:rsidRDefault="007E37FF">
            <w:pPr>
              <w:spacing w:line="375" w:lineRule="exact"/>
              <w:ind w:firstLine="904"/>
              <w:rPr>
                <w:rFonts w:hint="default"/>
              </w:rPr>
            </w:pPr>
            <w:r>
              <w:rPr>
                <w:rFonts w:ascii="ＭＳ 明朝" w:hAnsi="ＭＳ 明朝"/>
                <w:spacing w:val="-15"/>
                <w:sz w:val="24"/>
              </w:rPr>
              <w:t>賛成　　　　　　　やや反対　　　　　　　　反対</w:t>
            </w:r>
          </w:p>
          <w:p w:rsidR="00CB727E" w:rsidRDefault="00CB727E">
            <w:pPr>
              <w:jc w:val="left"/>
              <w:rPr>
                <w:rFonts w:hint="default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CB727E" w:rsidRDefault="00CB727E">
            <w:pPr>
              <w:rPr>
                <w:rFonts w:hint="default"/>
              </w:rPr>
            </w:pPr>
          </w:p>
        </w:tc>
      </w:tr>
      <w:tr w:rsidR="00CB727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727E" w:rsidRDefault="007E37FF">
            <w:pPr>
              <w:spacing w:line="375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pacing w:val="-15"/>
                <w:sz w:val="24"/>
              </w:rPr>
              <w:t>農業体験の　有</w:t>
            </w:r>
            <w:r>
              <w:rPr>
                <w:rFonts w:ascii="ＭＳ 明朝" w:hAnsi="ＭＳ 明朝"/>
                <w:spacing w:val="-12"/>
                <w:sz w:val="24"/>
              </w:rPr>
              <w:t xml:space="preserve"> </w:t>
            </w:r>
            <w:r>
              <w:rPr>
                <w:rFonts w:ascii="ＭＳ 明朝" w:hAnsi="ＭＳ 明朝"/>
                <w:spacing w:val="-15"/>
                <w:sz w:val="24"/>
              </w:rPr>
              <w:t>無</w:t>
            </w:r>
            <w:r>
              <w:rPr>
                <w:rFonts w:ascii="ＭＳ 明朝" w:hAnsi="ＭＳ 明朝"/>
                <w:spacing w:val="-12"/>
                <w:sz w:val="24"/>
              </w:rPr>
              <w:t xml:space="preserve">    </w:t>
            </w:r>
          </w:p>
        </w:tc>
        <w:tc>
          <w:tcPr>
            <w:tcW w:w="8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727E" w:rsidRDefault="007E37FF">
            <w:pPr>
              <w:spacing w:line="375" w:lineRule="exact"/>
              <w:rPr>
                <w:rFonts w:hint="default"/>
              </w:rPr>
            </w:pPr>
            <w:r>
              <w:rPr>
                <w:spacing w:val="-3"/>
              </w:rPr>
              <w:t xml:space="preserve">  </w:t>
            </w:r>
            <w:r>
              <w:rPr>
                <w:rFonts w:ascii="ＭＳ 明朝" w:hAnsi="ＭＳ 明朝"/>
                <w:sz w:val="24"/>
              </w:rPr>
              <w:t>全くない</w:t>
            </w:r>
            <w:r>
              <w:rPr>
                <w:rFonts w:ascii="ＭＳ 明朝" w:hAnsi="ＭＳ 明朝"/>
                <w:spacing w:val="-4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t>・</w:t>
            </w:r>
            <w:r>
              <w:rPr>
                <w:rFonts w:ascii="ＭＳ 明朝" w:hAnsi="ＭＳ 明朝"/>
                <w:spacing w:val="-4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t>体験程度</w:t>
            </w:r>
            <w:r>
              <w:rPr>
                <w:rFonts w:ascii="ＭＳ 明朝" w:hAnsi="ＭＳ 明朝"/>
                <w:spacing w:val="-4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t>・</w:t>
            </w:r>
            <w:r>
              <w:rPr>
                <w:rFonts w:ascii="ＭＳ 明朝" w:hAnsi="ＭＳ 明朝"/>
                <w:spacing w:val="-4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t>学校等で実習</w:t>
            </w:r>
            <w:r>
              <w:rPr>
                <w:rFonts w:ascii="ＭＳ 明朝" w:hAnsi="ＭＳ 明朝"/>
                <w:spacing w:val="-4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t>・</w:t>
            </w:r>
            <w:r>
              <w:rPr>
                <w:rFonts w:ascii="ＭＳ 明朝" w:hAnsi="ＭＳ 明朝"/>
                <w:spacing w:val="-4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t>農業法人に従事</w:t>
            </w:r>
            <w:r>
              <w:rPr>
                <w:rFonts w:ascii="ＭＳ 明朝" w:hAnsi="ＭＳ 明朝"/>
                <w:spacing w:val="-4"/>
                <w:sz w:val="24"/>
              </w:rPr>
              <w:t xml:space="preserve"> </w:t>
            </w:r>
          </w:p>
          <w:p w:rsidR="00CB727E" w:rsidRDefault="007E37FF" w:rsidP="00DE4DCC">
            <w:pPr>
              <w:spacing w:line="375" w:lineRule="exact"/>
              <w:ind w:firstLineChars="100" w:firstLine="255"/>
              <w:rPr>
                <w:rFonts w:hint="default"/>
              </w:rPr>
            </w:pPr>
            <w:r>
              <w:rPr>
                <w:rFonts w:ascii="ＭＳ 明朝" w:hAnsi="ＭＳ 明朝"/>
                <w:sz w:val="24"/>
              </w:rPr>
              <w:t>農家で研修中　・</w:t>
            </w:r>
            <w:r>
              <w:rPr>
                <w:rFonts w:ascii="ＭＳ 明朝" w:hAnsi="ＭＳ 明朝"/>
                <w:spacing w:val="-12"/>
                <w:sz w:val="24"/>
              </w:rPr>
              <w:t xml:space="preserve">   </w:t>
            </w:r>
            <w:r>
              <w:rPr>
                <w:rFonts w:ascii="ＭＳ 明朝" w:hAnsi="ＭＳ 明朝"/>
                <w:spacing w:val="-15"/>
                <w:sz w:val="24"/>
              </w:rPr>
              <w:t>その他(</w:t>
            </w:r>
            <w:r>
              <w:rPr>
                <w:rFonts w:ascii="ＭＳ 明朝" w:hAnsi="ＭＳ 明朝"/>
                <w:spacing w:val="-36"/>
                <w:sz w:val="24"/>
              </w:rPr>
              <w:t xml:space="preserve">　　　　　　　　　　　　　　　　　　　　　　）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CB727E" w:rsidRDefault="00CB727E">
            <w:pPr>
              <w:rPr>
                <w:rFonts w:hint="default"/>
              </w:rPr>
            </w:pPr>
          </w:p>
        </w:tc>
      </w:tr>
      <w:tr w:rsidR="00CB727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4DCC" w:rsidRPr="00DE4DCC" w:rsidRDefault="00DE4DCC" w:rsidP="00DE4DCC">
            <w:pPr>
              <w:spacing w:line="375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pacing w:val="-15"/>
                <w:sz w:val="24"/>
              </w:rPr>
              <w:t>就農を希望</w:t>
            </w:r>
            <w:r w:rsidR="00866AF0">
              <w:rPr>
                <w:rFonts w:ascii="ＭＳ 明朝" w:hAnsi="ＭＳ 明朝" w:hint="default"/>
                <w:spacing w:val="-15"/>
                <w:sz w:val="24"/>
              </w:rPr>
              <w:t>する</w:t>
            </w:r>
            <w:r w:rsidR="007E37FF">
              <w:rPr>
                <w:rFonts w:ascii="ＭＳ 明朝" w:hAnsi="ＭＳ 明朝"/>
                <w:spacing w:val="-22"/>
                <w:sz w:val="24"/>
              </w:rPr>
              <w:t xml:space="preserve">動機　　</w:t>
            </w:r>
          </w:p>
          <w:p w:rsidR="00866AF0" w:rsidRDefault="007E37FF">
            <w:pPr>
              <w:jc w:val="center"/>
              <w:rPr>
                <w:rFonts w:ascii="ＭＳ 明朝" w:hAnsi="ＭＳ 明朝" w:hint="default"/>
                <w:spacing w:val="-21"/>
                <w:sz w:val="20"/>
              </w:rPr>
            </w:pPr>
            <w:r>
              <w:rPr>
                <w:rFonts w:ascii="ＭＳ 明朝" w:hAnsi="ＭＳ 明朝"/>
                <w:spacing w:val="-14"/>
                <w:sz w:val="20"/>
              </w:rPr>
              <w:t>※長文となる場合は、別紙での</w:t>
            </w:r>
            <w:r w:rsidR="00866AF0">
              <w:rPr>
                <w:rFonts w:ascii="ＭＳ 明朝" w:hAnsi="ＭＳ 明朝"/>
                <w:spacing w:val="-21"/>
                <w:sz w:val="20"/>
              </w:rPr>
              <w:t>提出も可</w:t>
            </w:r>
            <w:r>
              <w:rPr>
                <w:rFonts w:ascii="ＭＳ 明朝" w:hAnsi="ＭＳ 明朝"/>
                <w:spacing w:val="-21"/>
                <w:sz w:val="20"/>
              </w:rPr>
              <w:t>能です。</w:t>
            </w:r>
            <w:r w:rsidR="00866AF0">
              <w:rPr>
                <w:rFonts w:ascii="ＭＳ 明朝" w:hAnsi="ＭＳ 明朝"/>
                <w:spacing w:val="-21"/>
                <w:sz w:val="20"/>
              </w:rPr>
              <w:t xml:space="preserve">　</w:t>
            </w:r>
            <w:r w:rsidR="00866AF0">
              <w:rPr>
                <w:rFonts w:ascii="ＭＳ 明朝" w:hAnsi="ＭＳ 明朝" w:hint="default"/>
                <w:spacing w:val="-21"/>
                <w:sz w:val="20"/>
              </w:rPr>
              <w:t xml:space="preserve">　</w:t>
            </w:r>
          </w:p>
          <w:p w:rsidR="00CB727E" w:rsidRDefault="007E37FF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pacing w:val="-21"/>
                <w:sz w:val="20"/>
              </w:rPr>
              <w:t xml:space="preserve">　　　</w:t>
            </w:r>
          </w:p>
          <w:p w:rsidR="00CB727E" w:rsidRDefault="00CB727E">
            <w:pPr>
              <w:jc w:val="center"/>
              <w:rPr>
                <w:rFonts w:hint="default"/>
              </w:rPr>
            </w:pPr>
          </w:p>
          <w:p w:rsidR="00CB727E" w:rsidRDefault="00CB727E">
            <w:pPr>
              <w:jc w:val="center"/>
              <w:rPr>
                <w:rFonts w:hint="default"/>
              </w:rPr>
            </w:pPr>
          </w:p>
          <w:p w:rsidR="00CB727E" w:rsidRDefault="00CB727E">
            <w:pPr>
              <w:jc w:val="center"/>
              <w:rPr>
                <w:rFonts w:hint="default"/>
              </w:rPr>
            </w:pPr>
          </w:p>
          <w:p w:rsidR="00CB727E" w:rsidRDefault="00CB727E">
            <w:pPr>
              <w:jc w:val="center"/>
              <w:rPr>
                <w:rFonts w:hint="default"/>
              </w:rPr>
            </w:pPr>
          </w:p>
        </w:tc>
        <w:tc>
          <w:tcPr>
            <w:tcW w:w="8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727E" w:rsidRDefault="007E37FF">
            <w:pPr>
              <w:spacing w:line="375" w:lineRule="exact"/>
              <w:rPr>
                <w:rFonts w:hint="default"/>
              </w:rPr>
            </w:pPr>
            <w:r>
              <w:t>○</w:t>
            </w:r>
            <w:r>
              <w:rPr>
                <w:rFonts w:ascii="ＭＳ 明朝" w:hAnsi="ＭＳ 明朝"/>
                <w:spacing w:val="-15"/>
                <w:sz w:val="24"/>
              </w:rPr>
              <w:t>就農を希望する</w:t>
            </w:r>
            <w:r>
              <w:rPr>
                <w:rFonts w:ascii="ＭＳ 明朝" w:hAnsi="ＭＳ 明朝"/>
                <w:spacing w:val="-22"/>
                <w:sz w:val="24"/>
              </w:rPr>
              <w:t>動機、栽培してみたい作目等、できるだけ細かく御記入ください。</w:t>
            </w:r>
          </w:p>
          <w:p w:rsidR="00CB727E" w:rsidRDefault="00CB727E">
            <w:pPr>
              <w:spacing w:line="375" w:lineRule="exact"/>
              <w:rPr>
                <w:rFonts w:hint="default"/>
              </w:rPr>
            </w:pPr>
          </w:p>
          <w:p w:rsidR="00CB727E" w:rsidRDefault="00CB727E">
            <w:pPr>
              <w:spacing w:line="375" w:lineRule="exact"/>
              <w:rPr>
                <w:rFonts w:hint="default"/>
              </w:rPr>
            </w:pPr>
          </w:p>
          <w:p w:rsidR="00CB727E" w:rsidRDefault="00CB727E">
            <w:pPr>
              <w:rPr>
                <w:rFonts w:hint="default"/>
              </w:rPr>
            </w:pPr>
          </w:p>
          <w:p w:rsidR="00CB727E" w:rsidRDefault="00CB727E">
            <w:pPr>
              <w:jc w:val="left"/>
              <w:rPr>
                <w:rFonts w:hint="default"/>
              </w:rPr>
            </w:pPr>
          </w:p>
          <w:p w:rsidR="00CB727E" w:rsidRDefault="00CB727E">
            <w:pPr>
              <w:jc w:val="left"/>
              <w:rPr>
                <w:rFonts w:hint="default"/>
              </w:rPr>
            </w:pPr>
          </w:p>
          <w:p w:rsidR="00CB727E" w:rsidRDefault="00CB727E">
            <w:pPr>
              <w:jc w:val="left"/>
              <w:rPr>
                <w:rFonts w:hint="default"/>
              </w:rPr>
            </w:pPr>
          </w:p>
          <w:p w:rsidR="00CB727E" w:rsidRDefault="00CB727E">
            <w:pPr>
              <w:jc w:val="left"/>
              <w:rPr>
                <w:rFonts w:hint="default"/>
              </w:rPr>
            </w:pPr>
          </w:p>
          <w:p w:rsidR="00CB727E" w:rsidRDefault="00CB727E">
            <w:pPr>
              <w:jc w:val="left"/>
              <w:rPr>
                <w:rFonts w:hint="default"/>
              </w:rPr>
            </w:pPr>
          </w:p>
          <w:p w:rsidR="00CB727E" w:rsidRDefault="00CB727E">
            <w:pPr>
              <w:jc w:val="left"/>
              <w:rPr>
                <w:rFonts w:hint="default"/>
              </w:rPr>
            </w:pPr>
          </w:p>
          <w:p w:rsidR="00CB727E" w:rsidRDefault="00CB727E">
            <w:pPr>
              <w:jc w:val="left"/>
              <w:rPr>
                <w:rFonts w:hint="default"/>
              </w:rPr>
            </w:pPr>
          </w:p>
          <w:p w:rsidR="00CB727E" w:rsidRDefault="00CB727E">
            <w:pPr>
              <w:jc w:val="left"/>
              <w:rPr>
                <w:rFonts w:hint="default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CB727E" w:rsidRDefault="00CB727E">
            <w:pPr>
              <w:rPr>
                <w:rFonts w:hint="default"/>
              </w:rPr>
            </w:pPr>
          </w:p>
        </w:tc>
      </w:tr>
      <w:tr w:rsidR="00CB727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727E" w:rsidRDefault="007E37FF">
            <w:pPr>
              <w:spacing w:line="375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pacing w:val="-15"/>
                <w:sz w:val="24"/>
              </w:rPr>
              <w:t xml:space="preserve">自己資金の準備状況　</w:t>
            </w:r>
          </w:p>
        </w:tc>
        <w:tc>
          <w:tcPr>
            <w:tcW w:w="8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727E" w:rsidRDefault="007E37FF">
            <w:pPr>
              <w:spacing w:line="375" w:lineRule="exact"/>
              <w:rPr>
                <w:rFonts w:hint="default"/>
              </w:rPr>
            </w:pPr>
            <w:r>
              <w:rPr>
                <w:rFonts w:ascii="ＭＳ 明朝" w:hAnsi="ＭＳ 明朝"/>
                <w:spacing w:val="-15"/>
                <w:sz w:val="24"/>
              </w:rPr>
              <w:t xml:space="preserve">　　　　　　　　　　</w:t>
            </w:r>
            <w:r>
              <w:rPr>
                <w:rFonts w:ascii="ＭＳ 明朝" w:hAnsi="ＭＳ 明朝"/>
                <w:spacing w:val="-15"/>
                <w:sz w:val="24"/>
                <w:u w:val="single" w:color="000000"/>
              </w:rPr>
              <w:t xml:space="preserve">　　　　　　百万円</w:t>
            </w:r>
          </w:p>
          <w:p w:rsidR="00CB727E" w:rsidRDefault="00CB727E">
            <w:pPr>
              <w:jc w:val="left"/>
              <w:rPr>
                <w:rFonts w:hint="default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CB727E" w:rsidRDefault="00CB727E">
            <w:pPr>
              <w:rPr>
                <w:rFonts w:hint="default"/>
              </w:rPr>
            </w:pPr>
          </w:p>
        </w:tc>
      </w:tr>
    </w:tbl>
    <w:p w:rsidR="00CB727E" w:rsidRDefault="007E37FF">
      <w:pPr>
        <w:pStyle w:val="Word"/>
        <w:spacing w:line="375" w:lineRule="exact"/>
        <w:ind w:firstLine="558"/>
        <w:rPr>
          <w:rFonts w:hint="default"/>
        </w:rPr>
      </w:pPr>
      <w:r>
        <w:rPr>
          <w:spacing w:val="-14"/>
          <w:sz w:val="20"/>
        </w:rPr>
        <w:t>注）この申込書は、</w:t>
      </w:r>
      <w:r>
        <w:rPr>
          <w:spacing w:val="-21"/>
          <w:sz w:val="20"/>
        </w:rPr>
        <w:t>就農相談及び</w:t>
      </w:r>
      <w:r>
        <w:rPr>
          <w:spacing w:val="-35"/>
          <w:sz w:val="20"/>
        </w:rPr>
        <w:t>農業体験の目的</w:t>
      </w:r>
      <w:r w:rsidR="00DE4DCC">
        <w:rPr>
          <w:spacing w:val="-35"/>
          <w:sz w:val="20"/>
        </w:rPr>
        <w:t>以外</w:t>
      </w:r>
      <w:r>
        <w:rPr>
          <w:spacing w:val="-35"/>
          <w:sz w:val="20"/>
        </w:rPr>
        <w:t>には使用しません。</w:t>
      </w:r>
    </w:p>
    <w:sectPr w:rsidR="00CB72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/>
      <w:pgMar w:top="1361" w:right="1020" w:bottom="1304" w:left="1020" w:header="1134" w:footer="0" w:gutter="0"/>
      <w:cols w:space="720"/>
      <w:docGrid w:type="linesAndChars" w:linePitch="345" w:charSpace="31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D55" w:rsidRDefault="00EA1D55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EA1D55" w:rsidRDefault="00EA1D55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1D4" w:rsidRDefault="00F601D4">
    <w:pPr>
      <w:pStyle w:val="a8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1D4" w:rsidRDefault="00F601D4">
    <w:pPr>
      <w:pStyle w:val="a8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1D4" w:rsidRDefault="00F601D4">
    <w:pPr>
      <w:pStyle w:val="a8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D55" w:rsidRDefault="00EA1D55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EA1D55" w:rsidRDefault="00EA1D55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1D4" w:rsidRDefault="00F601D4">
    <w:pPr>
      <w:pStyle w:val="a6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1D4" w:rsidRDefault="00F601D4">
    <w:pPr>
      <w:pStyle w:val="a6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1D4" w:rsidRDefault="00F601D4">
    <w:pPr>
      <w:pStyle w:val="a6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アウトライン 1"/>
    <w:lvl w:ilvl="0">
      <w:start w:val="1"/>
      <w:numFmt w:val="decimalEnclosedCircle"/>
      <w:lvlText w:val="%1"/>
      <w:lvlJc w:val="left"/>
      <w:pPr>
        <w:widowControl w:val="0"/>
        <w:tabs>
          <w:tab w:val="left" w:pos="720"/>
        </w:tabs>
        <w:ind w:left="720" w:hanging="36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200"/>
        </w:tabs>
        <w:ind w:left="120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690"/>
        </w:tabs>
        <w:ind w:left="288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300"/>
        </w:tabs>
        <w:ind w:left="330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300"/>
        </w:tabs>
        <w:ind w:left="330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300"/>
        </w:tabs>
        <w:ind w:left="3300" w:hanging="420"/>
      </w:pPr>
    </w:lvl>
  </w:abstractNum>
  <w:abstractNum w:abstractNumId="1" w15:restartNumberingAfterBreak="0">
    <w:nsid w:val="00000002"/>
    <w:multiLevelType w:val="multilevel"/>
    <w:tmpl w:val="00000000"/>
    <w:name w:val="アウトライン 2"/>
    <w:lvl w:ilvl="0">
      <w:numFmt w:val="bullet"/>
      <w:lvlText w:val="l"/>
      <w:lvlJc w:val="left"/>
      <w:pPr>
        <w:widowControl w:val="0"/>
        <w:tabs>
          <w:tab w:val="left" w:pos="1281"/>
        </w:tabs>
        <w:ind w:left="1281" w:hanging="420"/>
      </w:pPr>
      <w:rPr>
        <w:rFonts w:ascii="Wingdings" w:hAnsi="Wingdings"/>
      </w:rPr>
    </w:lvl>
    <w:lvl w:ilvl="1">
      <w:numFmt w:val="bullet"/>
      <w:lvlText w:val="Ø"/>
      <w:lvlJc w:val="left"/>
      <w:pPr>
        <w:widowControl w:val="0"/>
        <w:tabs>
          <w:tab w:val="left" w:pos="1701"/>
        </w:tabs>
        <w:ind w:left="1701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2121"/>
        </w:tabs>
        <w:ind w:left="2121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2541"/>
        </w:tabs>
        <w:ind w:left="2541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961"/>
        </w:tabs>
        <w:ind w:left="2961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3381"/>
        </w:tabs>
        <w:ind w:left="3381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3587"/>
        </w:tabs>
        <w:ind w:left="3801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3587"/>
        </w:tabs>
        <w:ind w:left="3801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3587"/>
        </w:tabs>
        <w:ind w:left="3801" w:hanging="42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0"/>
    <w:name w:val="アウトライン 3"/>
    <w:lvl w:ilvl="0">
      <w:start w:val="1"/>
      <w:numFmt w:val="decimalEnclosedCircle"/>
      <w:lvlText w:val="%1"/>
      <w:lvlJc w:val="left"/>
      <w:pPr>
        <w:widowControl w:val="0"/>
        <w:tabs>
          <w:tab w:val="left" w:pos="677"/>
        </w:tabs>
        <w:ind w:left="677" w:hanging="36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158"/>
        </w:tabs>
        <w:ind w:left="1158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578"/>
        </w:tabs>
        <w:ind w:left="1578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794"/>
        </w:tabs>
        <w:ind w:left="1998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418"/>
        </w:tabs>
        <w:ind w:left="2418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690"/>
        </w:tabs>
        <w:ind w:left="2837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258"/>
        </w:tabs>
        <w:ind w:left="3258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258"/>
        </w:tabs>
        <w:ind w:left="3258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258"/>
        </w:tabs>
        <w:ind w:left="3258" w:hanging="420"/>
      </w:pPr>
    </w:lvl>
  </w:abstractNum>
  <w:abstractNum w:abstractNumId="3" w15:restartNumberingAfterBreak="0">
    <w:nsid w:val="00000004"/>
    <w:multiLevelType w:val="multilevel"/>
    <w:tmpl w:val="00000000"/>
    <w:name w:val="アウトライン 4"/>
    <w:lvl w:ilvl="0">
      <w:numFmt w:val="bullet"/>
      <w:lvlText w:val="l"/>
      <w:lvlJc w:val="left"/>
      <w:pPr>
        <w:widowControl w:val="0"/>
        <w:tabs>
          <w:tab w:val="left" w:pos="846"/>
        </w:tabs>
        <w:ind w:left="846" w:hanging="420"/>
      </w:pPr>
      <w:rPr>
        <w:rFonts w:ascii="Wingdings" w:hAnsi="Wingdings"/>
      </w:rPr>
    </w:lvl>
    <w:lvl w:ilvl="1">
      <w:numFmt w:val="bullet"/>
      <w:lvlText w:val="Ø"/>
      <w:lvlJc w:val="left"/>
      <w:pPr>
        <w:widowControl w:val="0"/>
        <w:tabs>
          <w:tab w:val="left" w:pos="1266"/>
        </w:tabs>
        <w:ind w:left="1266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685"/>
        </w:tabs>
        <w:ind w:left="1685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2106"/>
        </w:tabs>
        <w:ind w:left="2106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526"/>
        </w:tabs>
        <w:ind w:left="2526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946"/>
        </w:tabs>
        <w:ind w:left="2946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3366"/>
        </w:tabs>
        <w:ind w:left="3366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3366"/>
        </w:tabs>
        <w:ind w:left="3366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3366"/>
        </w:tabs>
        <w:ind w:left="3366" w:hanging="42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0"/>
    <w:name w:val="アウトライン 5"/>
    <w:lvl w:ilvl="0">
      <w:start w:val="1"/>
      <w:numFmt w:val="aiueoFullWidth"/>
      <w:lvlText w:val="%1、"/>
      <w:lvlJc w:val="left"/>
      <w:pPr>
        <w:widowControl w:val="0"/>
        <w:tabs>
          <w:tab w:val="left" w:pos="1367"/>
        </w:tabs>
        <w:ind w:left="1367" w:hanging="432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774"/>
        </w:tabs>
        <w:ind w:left="1774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2195"/>
        </w:tabs>
        <w:ind w:left="2195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2615"/>
        </w:tabs>
        <w:ind w:left="2615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3035"/>
        </w:tabs>
        <w:ind w:left="3035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3455"/>
        </w:tabs>
        <w:ind w:left="3455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875"/>
        </w:tabs>
        <w:ind w:left="3875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875"/>
        </w:tabs>
        <w:ind w:left="3875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875"/>
        </w:tabs>
        <w:ind w:left="3875" w:hanging="420"/>
      </w:pPr>
    </w:lvl>
  </w:abstractNum>
  <w:abstractNum w:abstractNumId="5" w15:restartNumberingAfterBreak="0">
    <w:nsid w:val="00000006"/>
    <w:multiLevelType w:val="multilevel"/>
    <w:tmpl w:val="00000000"/>
    <w:name w:val="アウトライン 3"/>
    <w:lvl w:ilvl="0">
      <w:start w:val="1"/>
      <w:numFmt w:val="decimalEnclosedCircle"/>
      <w:lvlText w:val="%1"/>
      <w:lvlJc w:val="left"/>
      <w:pPr>
        <w:widowControl w:val="0"/>
        <w:tabs>
          <w:tab w:val="left" w:pos="677"/>
        </w:tabs>
        <w:ind w:left="677" w:hanging="36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158"/>
        </w:tabs>
        <w:ind w:left="1158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578"/>
        </w:tabs>
        <w:ind w:left="1578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794"/>
        </w:tabs>
        <w:ind w:left="1998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418"/>
        </w:tabs>
        <w:ind w:left="2418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690"/>
        </w:tabs>
        <w:ind w:left="2837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258"/>
        </w:tabs>
        <w:ind w:left="3258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258"/>
        </w:tabs>
        <w:ind w:left="3258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258"/>
        </w:tabs>
        <w:ind w:left="3258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97"/>
  <w:hyphenationZone w:val="0"/>
  <w:drawingGridHorizontalSpacing w:val="396"/>
  <w:drawingGridVerticalSpacing w:val="3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AD"/>
    <w:rsid w:val="001769D9"/>
    <w:rsid w:val="005C2FC3"/>
    <w:rsid w:val="007E37FF"/>
    <w:rsid w:val="00866AF0"/>
    <w:rsid w:val="00AE52AD"/>
    <w:rsid w:val="00CB727E"/>
    <w:rsid w:val="00CF6A6A"/>
    <w:rsid w:val="00DE4DCC"/>
    <w:rsid w:val="00EA1D55"/>
    <w:rsid w:val="00F6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ＭＳ 明朝" w:hAnsi="ＭＳ 明朝"/>
      <w:sz w:val="20"/>
    </w:rPr>
  </w:style>
  <w:style w:type="paragraph" w:customStyle="1" w:styleId="a3">
    <w:name w:val="一太郎ランクスタイル１"/>
    <w:basedOn w:val="a"/>
    <w:rPr>
      <w:rFonts w:ascii="ＭＳ 明朝" w:hAnsi="ＭＳ 明朝"/>
    </w:rPr>
  </w:style>
  <w:style w:type="paragraph" w:customStyle="1" w:styleId="11">
    <w:name w:val="リスト段落1"/>
    <w:basedOn w:val="a"/>
    <w:pPr>
      <w:ind w:left="1762"/>
    </w:pPr>
    <w:rPr>
      <w:rFonts w:ascii="ＭＳ 明朝" w:hAnsi="ＭＳ 明朝"/>
    </w:rPr>
  </w:style>
  <w:style w:type="paragraph" w:styleId="a4">
    <w:name w:val="Balloon Text"/>
    <w:basedOn w:val="a"/>
    <w:link w:val="a5"/>
    <w:uiPriority w:val="99"/>
    <w:semiHidden/>
    <w:unhideWhenUsed/>
    <w:rsid w:val="00866A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66AF0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01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01D4"/>
    <w:rPr>
      <w:rFonts w:ascii="Times New Roman" w:hAnsi="Times New Roman"/>
      <w:color w:val="000000"/>
      <w:sz w:val="21"/>
    </w:rPr>
  </w:style>
  <w:style w:type="paragraph" w:styleId="a8">
    <w:name w:val="footer"/>
    <w:basedOn w:val="a"/>
    <w:link w:val="a9"/>
    <w:uiPriority w:val="99"/>
    <w:unhideWhenUsed/>
    <w:rsid w:val="00F601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01D4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2019-04-01T06:18:00Z</dcterms:created>
  <dcterms:modified xsi:type="dcterms:W3CDTF">2019-04-01T06:19:00Z</dcterms:modified>
</cp:coreProperties>
</file>