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60F8C" w14:textId="77777777" w:rsidR="00E47D46" w:rsidRPr="00BF4D2F" w:rsidRDefault="00387657" w:rsidP="00020F29">
      <w:pPr>
        <w:pStyle w:val="Word"/>
        <w:jc w:val="right"/>
        <w:rPr>
          <w:rFonts w:ascii="ＭＳ 明朝" w:hAnsi="ＭＳ 明朝" w:hint="default"/>
        </w:rPr>
      </w:pPr>
      <w:r w:rsidRPr="00BF4D2F">
        <w:rPr>
          <w:rFonts w:ascii="ＭＳ 明朝" w:hAnsi="ＭＳ 明朝"/>
          <w:spacing w:val="-9"/>
        </w:rPr>
        <w:t>様式</w:t>
      </w:r>
      <w:r w:rsidR="00F15ED9">
        <w:rPr>
          <w:rFonts w:ascii="ＭＳ 明朝" w:hAnsi="ＭＳ 明朝"/>
          <w:spacing w:val="-9"/>
        </w:rPr>
        <w:t>５</w:t>
      </w:r>
    </w:p>
    <w:p w14:paraId="2A3F57CF" w14:textId="77777777" w:rsidR="00E47D46" w:rsidRPr="00BF4D2F" w:rsidRDefault="00E47D46">
      <w:pPr>
        <w:pStyle w:val="Word"/>
        <w:spacing w:line="466" w:lineRule="exact"/>
        <w:jc w:val="center"/>
        <w:rPr>
          <w:rFonts w:ascii="ＭＳ ゴシック" w:eastAsia="ＭＳ ゴシック" w:hAnsi="ＭＳ ゴシック" w:hint="default"/>
        </w:rPr>
      </w:pPr>
      <w:r w:rsidRPr="00BF4D2F">
        <w:rPr>
          <w:rFonts w:ascii="ＭＳ ゴシック" w:eastAsia="ＭＳ ゴシック" w:hAnsi="ＭＳ ゴシック"/>
          <w:b/>
          <w:spacing w:val="-10"/>
          <w:sz w:val="34"/>
        </w:rPr>
        <w:t>質</w:t>
      </w:r>
      <w:r w:rsidR="00F63B2D" w:rsidRPr="00BF4D2F">
        <w:rPr>
          <w:rFonts w:ascii="ＭＳ ゴシック" w:eastAsia="ＭＳ ゴシック" w:hAnsi="ＭＳ ゴシック"/>
          <w:b/>
          <w:spacing w:val="-10"/>
          <w:sz w:val="34"/>
        </w:rPr>
        <w:t xml:space="preserve">　</w:t>
      </w:r>
      <w:r w:rsidRPr="00BF4D2F">
        <w:rPr>
          <w:rFonts w:ascii="ＭＳ ゴシック" w:eastAsia="ＭＳ ゴシック" w:hAnsi="ＭＳ ゴシック"/>
          <w:b/>
          <w:spacing w:val="-10"/>
          <w:sz w:val="34"/>
        </w:rPr>
        <w:t>問</w:t>
      </w:r>
      <w:r w:rsidR="00F63B2D" w:rsidRPr="00BF4D2F">
        <w:rPr>
          <w:rFonts w:ascii="ＭＳ ゴシック" w:eastAsia="ＭＳ ゴシック" w:hAnsi="ＭＳ ゴシック"/>
          <w:b/>
          <w:spacing w:val="-10"/>
          <w:sz w:val="34"/>
        </w:rPr>
        <w:t xml:space="preserve">　</w:t>
      </w:r>
      <w:r w:rsidR="00F40F3F">
        <w:rPr>
          <w:rFonts w:ascii="ＭＳ ゴシック" w:eastAsia="ＭＳ ゴシック" w:hAnsi="ＭＳ ゴシック"/>
          <w:b/>
          <w:spacing w:val="-10"/>
          <w:sz w:val="34"/>
        </w:rPr>
        <w:t>票</w:t>
      </w:r>
    </w:p>
    <w:p w14:paraId="5B18740B" w14:textId="77777777" w:rsidR="00E47D46" w:rsidRPr="00BF4D2F" w:rsidRDefault="00E47D46">
      <w:pPr>
        <w:pStyle w:val="Word"/>
        <w:rPr>
          <w:rFonts w:ascii="ＭＳ 明朝" w:hAnsi="ＭＳ 明朝" w:hint="default"/>
        </w:rPr>
      </w:pPr>
    </w:p>
    <w:p w14:paraId="5428ADA6" w14:textId="77777777" w:rsidR="00E47D46" w:rsidRPr="00BF4D2F" w:rsidRDefault="00FC3F07">
      <w:pPr>
        <w:pStyle w:val="Word"/>
        <w:wordWrap w:val="0"/>
        <w:ind w:right="475"/>
        <w:jc w:val="right"/>
        <w:rPr>
          <w:rFonts w:ascii="ＭＳ 明朝" w:hAnsi="ＭＳ 明朝" w:hint="default"/>
        </w:rPr>
      </w:pPr>
      <w:r>
        <w:rPr>
          <w:rFonts w:ascii="ＭＳ 明朝" w:hAnsi="ＭＳ 明朝"/>
          <w:spacing w:val="-9"/>
        </w:rPr>
        <w:t>令和</w:t>
      </w:r>
      <w:r w:rsidR="00E47D46" w:rsidRPr="00BF4D2F">
        <w:rPr>
          <w:rFonts w:ascii="ＭＳ 明朝" w:hAnsi="ＭＳ 明朝"/>
          <w:spacing w:val="-9"/>
        </w:rPr>
        <w:t xml:space="preserve">　　年　　月　　日</w:t>
      </w:r>
    </w:p>
    <w:p w14:paraId="379AA979" w14:textId="77777777" w:rsidR="00E47D46" w:rsidRPr="00BF4D2F" w:rsidRDefault="00E47D46">
      <w:pPr>
        <w:pStyle w:val="Word"/>
        <w:rPr>
          <w:rFonts w:ascii="ＭＳ 明朝" w:hAnsi="ＭＳ 明朝" w:hint="default"/>
        </w:rPr>
      </w:pPr>
    </w:p>
    <w:p w14:paraId="43645D93" w14:textId="77777777" w:rsidR="002F4D85" w:rsidRDefault="00E47D46">
      <w:pPr>
        <w:pStyle w:val="Word"/>
        <w:rPr>
          <w:rFonts w:ascii="ＭＳ 明朝" w:hAnsi="ＭＳ 明朝" w:hint="default"/>
          <w:spacing w:val="-9"/>
        </w:rPr>
      </w:pPr>
      <w:r w:rsidRPr="00BF4D2F">
        <w:rPr>
          <w:rFonts w:ascii="ＭＳ 明朝" w:hAnsi="ＭＳ 明朝"/>
          <w:spacing w:val="-9"/>
        </w:rPr>
        <w:t xml:space="preserve">　</w:t>
      </w:r>
      <w:r w:rsidR="00B650D1" w:rsidRPr="00BF4D2F">
        <w:rPr>
          <w:rFonts w:ascii="ＭＳ 明朝" w:hAnsi="ＭＳ 明朝"/>
          <w:spacing w:val="-9"/>
        </w:rPr>
        <w:t>群馬県</w:t>
      </w:r>
      <w:r w:rsidR="002F4D85">
        <w:rPr>
          <w:rFonts w:ascii="ＭＳ 明朝" w:hAnsi="ＭＳ 明朝"/>
          <w:spacing w:val="-9"/>
        </w:rPr>
        <w:t>農畜産物等輸出推進機構</w:t>
      </w:r>
    </w:p>
    <w:p w14:paraId="7C66A957" w14:textId="719668C6" w:rsidR="00E47D46" w:rsidRPr="00BF4D2F" w:rsidRDefault="002F4D85" w:rsidP="0010517E">
      <w:pPr>
        <w:pStyle w:val="Word"/>
        <w:ind w:firstLineChars="100" w:firstLine="196"/>
        <w:rPr>
          <w:rFonts w:ascii="ＭＳ 明朝" w:hAnsi="ＭＳ 明朝" w:hint="default"/>
        </w:rPr>
      </w:pPr>
      <w:r>
        <w:rPr>
          <w:rFonts w:ascii="ＭＳ 明朝" w:hAnsi="ＭＳ 明朝"/>
          <w:spacing w:val="-9"/>
        </w:rPr>
        <w:t xml:space="preserve">代表委員　</w:t>
      </w:r>
      <w:r w:rsidR="003779FA" w:rsidRPr="003779FA">
        <w:rPr>
          <w:rFonts w:ascii="ＭＳ 明朝" w:hAnsi="ＭＳ 明朝"/>
          <w:spacing w:val="-9"/>
        </w:rPr>
        <w:t>砂盃　徹</w:t>
      </w:r>
      <w:r w:rsidR="003779FA">
        <w:rPr>
          <w:rFonts w:ascii="ＭＳ 明朝" w:hAnsi="ＭＳ 明朝"/>
          <w:spacing w:val="-9"/>
        </w:rPr>
        <w:t xml:space="preserve">　</w:t>
      </w:r>
      <w:r w:rsidR="009A7366">
        <w:rPr>
          <w:rFonts w:ascii="ＭＳ 明朝" w:hAnsi="ＭＳ 明朝"/>
          <w:spacing w:val="-9"/>
        </w:rPr>
        <w:t>様</w:t>
      </w:r>
    </w:p>
    <w:p w14:paraId="097B5FC0" w14:textId="77777777" w:rsidR="00E47D46" w:rsidRPr="002F4D85" w:rsidRDefault="00E47D46">
      <w:pPr>
        <w:pStyle w:val="Word"/>
        <w:rPr>
          <w:rFonts w:ascii="ＭＳ 明朝" w:hAnsi="ＭＳ 明朝" w:hint="default"/>
        </w:rPr>
      </w:pPr>
    </w:p>
    <w:p w14:paraId="5D150704" w14:textId="77777777" w:rsidR="008C76FF" w:rsidRPr="005B2D10" w:rsidRDefault="008C76FF" w:rsidP="008C76FF">
      <w:pPr>
        <w:spacing w:line="360" w:lineRule="auto"/>
        <w:ind w:leftChars="2300" w:left="4926"/>
        <w:rPr>
          <w:rFonts w:hint="default"/>
          <w:u w:val="single"/>
        </w:rPr>
      </w:pPr>
      <w:r w:rsidRPr="005B2D10">
        <w:rPr>
          <w:u w:val="single"/>
        </w:rPr>
        <w:t>所</w:t>
      </w:r>
      <w:r w:rsidRPr="005B2D10">
        <w:rPr>
          <w:u w:val="single"/>
        </w:rPr>
        <w:t xml:space="preserve"> </w:t>
      </w:r>
      <w:r w:rsidRPr="005B2D10">
        <w:rPr>
          <w:u w:val="single"/>
        </w:rPr>
        <w:t>在</w:t>
      </w:r>
      <w:r w:rsidRPr="005B2D10">
        <w:rPr>
          <w:u w:val="single"/>
        </w:rPr>
        <w:t xml:space="preserve"> </w:t>
      </w:r>
      <w:r w:rsidRPr="005B2D10">
        <w:rPr>
          <w:u w:val="single"/>
        </w:rPr>
        <w:t>地：</w:t>
      </w:r>
      <w:r w:rsidRPr="005B2D10">
        <w:rPr>
          <w:u w:val="single"/>
        </w:rPr>
        <w:t xml:space="preserve">                                </w:t>
      </w:r>
    </w:p>
    <w:p w14:paraId="0ABAFC1F" w14:textId="77777777" w:rsidR="008C76FF" w:rsidRPr="005B2D10" w:rsidRDefault="008C76FF" w:rsidP="008C76FF">
      <w:pPr>
        <w:spacing w:line="360" w:lineRule="auto"/>
        <w:ind w:leftChars="2300" w:left="4926"/>
        <w:rPr>
          <w:rFonts w:hAnsi="ＭＳ 明朝" w:hint="default"/>
          <w:u w:val="single"/>
        </w:rPr>
      </w:pPr>
      <w:r w:rsidRPr="005B2D10">
        <w:rPr>
          <w:rFonts w:hAnsi="ＭＳ 明朝"/>
          <w:u w:val="single"/>
        </w:rPr>
        <w:t xml:space="preserve">事業者名：　　　　　　　　　　　　　　　　</w:t>
      </w:r>
    </w:p>
    <w:p w14:paraId="4266F8AB" w14:textId="77777777" w:rsidR="00E47D46" w:rsidRPr="008C76FF" w:rsidRDefault="00E47D46" w:rsidP="008C76FF">
      <w:pPr>
        <w:spacing w:line="360" w:lineRule="auto"/>
        <w:ind w:left="6108"/>
        <w:rPr>
          <w:rFonts w:ascii="ＭＳ 明朝" w:hAnsi="ＭＳ 明朝" w:hint="default"/>
        </w:rPr>
      </w:pPr>
    </w:p>
    <w:tbl>
      <w:tblPr>
        <w:tblW w:w="0" w:type="auto"/>
        <w:tblInd w:w="49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261"/>
      </w:tblGrid>
      <w:tr w:rsidR="003B04CA" w:rsidRPr="00BF4D2F" w14:paraId="55F5B13A" w14:textId="77777777" w:rsidTr="008C76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5E95EF" w14:textId="77777777" w:rsidR="003B04CA" w:rsidRPr="00BF4D2F" w:rsidRDefault="003B04CA" w:rsidP="008C76FF">
            <w:pPr>
              <w:spacing w:line="360" w:lineRule="auto"/>
              <w:jc w:val="center"/>
              <w:rPr>
                <w:rFonts w:ascii="ＭＳ 明朝" w:hAnsi="ＭＳ 明朝" w:hint="default"/>
              </w:rPr>
            </w:pPr>
            <w:r w:rsidRPr="00BF4D2F">
              <w:rPr>
                <w:rFonts w:ascii="ＭＳ 明朝" w:hAnsi="ＭＳ 明朝"/>
                <w:spacing w:val="-9"/>
                <w:sz w:val="22"/>
              </w:rPr>
              <w:t>担当者名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AB52F" w14:textId="77777777" w:rsidR="003B04CA" w:rsidRPr="00BF4D2F" w:rsidRDefault="003B04CA" w:rsidP="008C76FF">
            <w:pPr>
              <w:spacing w:line="360" w:lineRule="auto"/>
              <w:jc w:val="left"/>
              <w:rPr>
                <w:rFonts w:ascii="ＭＳ 明朝" w:hAnsi="ＭＳ 明朝" w:hint="default"/>
              </w:rPr>
            </w:pPr>
          </w:p>
        </w:tc>
      </w:tr>
      <w:tr w:rsidR="003B04CA" w:rsidRPr="00BF4D2F" w14:paraId="177997CA" w14:textId="77777777" w:rsidTr="008C76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9CE027" w14:textId="77777777" w:rsidR="003B04CA" w:rsidRPr="00BF4D2F" w:rsidRDefault="003B04CA" w:rsidP="008C76FF">
            <w:pPr>
              <w:spacing w:line="360" w:lineRule="auto"/>
              <w:jc w:val="center"/>
              <w:rPr>
                <w:rFonts w:ascii="ＭＳ 明朝" w:hAnsi="ＭＳ 明朝" w:hint="default"/>
              </w:rPr>
            </w:pPr>
            <w:r w:rsidRPr="00BF4D2F">
              <w:rPr>
                <w:rFonts w:ascii="ＭＳ 明朝" w:hAnsi="ＭＳ 明朝"/>
                <w:spacing w:val="-9"/>
                <w:sz w:val="22"/>
              </w:rPr>
              <w:t>電話番号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00918" w14:textId="77777777" w:rsidR="003B04CA" w:rsidRPr="00BF4D2F" w:rsidRDefault="003B04CA" w:rsidP="008C76FF">
            <w:pPr>
              <w:spacing w:line="360" w:lineRule="auto"/>
              <w:jc w:val="left"/>
              <w:rPr>
                <w:rFonts w:ascii="ＭＳ 明朝" w:hAnsi="ＭＳ 明朝" w:hint="default"/>
              </w:rPr>
            </w:pPr>
          </w:p>
        </w:tc>
      </w:tr>
      <w:tr w:rsidR="004D219A" w:rsidRPr="00BF4D2F" w14:paraId="6B6DB36B" w14:textId="77777777" w:rsidTr="008C76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C0F175" w14:textId="77777777" w:rsidR="004D219A" w:rsidRPr="00BF4D2F" w:rsidRDefault="004D219A" w:rsidP="004D219A">
            <w:pPr>
              <w:spacing w:line="360" w:lineRule="auto"/>
              <w:jc w:val="center"/>
              <w:rPr>
                <w:rFonts w:ascii="ＭＳ 明朝" w:hAnsi="ＭＳ 明朝" w:hint="default"/>
                <w:spacing w:val="-9"/>
                <w:sz w:val="22"/>
              </w:rPr>
            </w:pPr>
            <w:r>
              <w:rPr>
                <w:rFonts w:ascii="ＭＳ 明朝" w:hAnsi="ＭＳ 明朝"/>
                <w:spacing w:val="-9"/>
                <w:sz w:val="22"/>
              </w:rPr>
              <w:t>FAX番号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BDD83" w14:textId="77777777" w:rsidR="004D219A" w:rsidRPr="00BF4D2F" w:rsidRDefault="004D219A" w:rsidP="008C76FF">
            <w:pPr>
              <w:spacing w:line="360" w:lineRule="auto"/>
              <w:jc w:val="left"/>
              <w:rPr>
                <w:rFonts w:ascii="ＭＳ 明朝" w:hAnsi="ＭＳ 明朝" w:hint="default"/>
              </w:rPr>
            </w:pPr>
          </w:p>
        </w:tc>
      </w:tr>
      <w:tr w:rsidR="003B04CA" w:rsidRPr="00BF4D2F" w14:paraId="52C9C397" w14:textId="77777777" w:rsidTr="008C76F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88FEFD" w14:textId="77777777" w:rsidR="003B04CA" w:rsidRPr="00BF4D2F" w:rsidRDefault="003B04CA" w:rsidP="008C76FF">
            <w:pPr>
              <w:spacing w:line="360" w:lineRule="auto"/>
              <w:jc w:val="center"/>
              <w:rPr>
                <w:rFonts w:ascii="ＭＳ 明朝" w:hAnsi="ＭＳ 明朝" w:hint="default"/>
              </w:rPr>
            </w:pPr>
            <w:r w:rsidRPr="00BF4D2F">
              <w:rPr>
                <w:rFonts w:ascii="ＭＳ 明朝" w:hAnsi="ＭＳ 明朝"/>
                <w:spacing w:val="-6"/>
                <w:sz w:val="22"/>
              </w:rPr>
              <w:t>ﾒｰﾙｱﾄﾞﾚｽ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AB1823" w14:textId="77777777" w:rsidR="003B04CA" w:rsidRPr="00BF4D2F" w:rsidRDefault="003B04CA" w:rsidP="008C76FF">
            <w:pPr>
              <w:spacing w:line="360" w:lineRule="auto"/>
              <w:jc w:val="left"/>
              <w:rPr>
                <w:rFonts w:ascii="ＭＳ 明朝" w:hAnsi="ＭＳ 明朝" w:hint="default"/>
              </w:rPr>
            </w:pPr>
          </w:p>
        </w:tc>
      </w:tr>
    </w:tbl>
    <w:p w14:paraId="21615FA2" w14:textId="77777777" w:rsidR="00E47D46" w:rsidRPr="00BF4D2F" w:rsidRDefault="00E47D46">
      <w:pPr>
        <w:pStyle w:val="Word"/>
        <w:rPr>
          <w:rFonts w:ascii="ＭＳ 明朝" w:hAnsi="ＭＳ 明朝" w:hint="default"/>
        </w:rPr>
      </w:pPr>
    </w:p>
    <w:p w14:paraId="2F9E9348" w14:textId="6B8957F0" w:rsidR="00E47D46" w:rsidRPr="005A7562" w:rsidRDefault="00387657" w:rsidP="00163B35">
      <w:pPr>
        <w:ind w:firstLineChars="100" w:firstLine="196"/>
        <w:jc w:val="left"/>
        <w:rPr>
          <w:rFonts w:ascii="ＭＳ 明朝" w:hAnsi="ＭＳ 明朝" w:cs="HGSｺﾞｼｯｸE" w:hint="default"/>
          <w:color w:val="auto"/>
          <w:szCs w:val="21"/>
          <w:lang w:bidi="th-TH"/>
        </w:rPr>
      </w:pPr>
      <w:r w:rsidRPr="005A7562">
        <w:rPr>
          <w:rFonts w:ascii="ＭＳ 明朝" w:hAnsi="ＭＳ 明朝"/>
          <w:spacing w:val="-9"/>
        </w:rPr>
        <w:t>業務名：</w:t>
      </w:r>
      <w:r w:rsidR="004D7746" w:rsidRPr="004D7746">
        <w:rPr>
          <w:rFonts w:ascii="ＭＳ 明朝" w:hAnsi="ＭＳ 明朝"/>
          <w:spacing w:val="-9"/>
        </w:rPr>
        <w:t>「ぐんまグローバルファーマー育成塾」運営業務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99"/>
      </w:tblGrid>
      <w:tr w:rsidR="00E47D46" w:rsidRPr="00BF4D2F" w14:paraId="733C77F9" w14:textId="77777777" w:rsidTr="004D219A">
        <w:trPr>
          <w:trHeight w:val="5167"/>
        </w:trPr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50B4B" w14:textId="77777777" w:rsidR="00E47D46" w:rsidRPr="00BF4D2F" w:rsidRDefault="00E47D46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14:paraId="180F29CB" w14:textId="77777777" w:rsidR="00E47D46" w:rsidRPr="00BF4D2F" w:rsidRDefault="00E47D46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14:paraId="18C319CE" w14:textId="77777777" w:rsidR="00E47D46" w:rsidRDefault="00E47D46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14:paraId="0FC1AB23" w14:textId="77777777" w:rsidR="00F654F3" w:rsidRDefault="00F654F3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14:paraId="13CF1324" w14:textId="77777777" w:rsidR="00F654F3" w:rsidRDefault="00F654F3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14:paraId="0A1E131D" w14:textId="77777777" w:rsidR="00F654F3" w:rsidRPr="00BF4D2F" w:rsidRDefault="00F654F3">
            <w:pPr>
              <w:ind w:left="113" w:right="113"/>
              <w:jc w:val="center"/>
              <w:rPr>
                <w:rFonts w:ascii="ＭＳ 明朝" w:hAnsi="ＭＳ 明朝" w:hint="default"/>
              </w:rPr>
            </w:pPr>
          </w:p>
          <w:p w14:paraId="3ECFFA81" w14:textId="77777777" w:rsidR="00E47D46" w:rsidRPr="00BF4D2F" w:rsidRDefault="00E47D46">
            <w:pPr>
              <w:spacing w:line="346" w:lineRule="exact"/>
              <w:ind w:left="113" w:right="113"/>
              <w:jc w:val="center"/>
              <w:rPr>
                <w:rFonts w:ascii="ＭＳ 明朝" w:hAnsi="ＭＳ 明朝" w:hint="default"/>
              </w:rPr>
            </w:pPr>
            <w:r w:rsidRPr="00BF4D2F">
              <w:rPr>
                <w:rFonts w:ascii="ＭＳ 明朝" w:hAnsi="ＭＳ 明朝"/>
                <w:spacing w:val="-9"/>
                <w:sz w:val="22"/>
              </w:rPr>
              <w:t>質　問　事　項</w:t>
            </w:r>
          </w:p>
          <w:p w14:paraId="4BC9FED4" w14:textId="77777777" w:rsidR="00E47D46" w:rsidRPr="00BF4D2F" w:rsidRDefault="00E47D46">
            <w:pPr>
              <w:jc w:val="center"/>
              <w:rPr>
                <w:rFonts w:ascii="ＭＳ 明朝" w:hAnsi="ＭＳ 明朝" w:hint="default"/>
              </w:rPr>
            </w:pPr>
          </w:p>
          <w:p w14:paraId="1F41EE4C" w14:textId="77777777" w:rsidR="00E47D46" w:rsidRPr="00BF4D2F" w:rsidRDefault="00E47D46">
            <w:pPr>
              <w:jc w:val="center"/>
              <w:rPr>
                <w:rFonts w:ascii="ＭＳ 明朝" w:hAnsi="ＭＳ 明朝" w:hint="default"/>
              </w:rPr>
            </w:pPr>
          </w:p>
          <w:p w14:paraId="3F5FA6F0" w14:textId="77777777" w:rsidR="00E47D46" w:rsidRPr="00BF4D2F" w:rsidRDefault="00E47D46">
            <w:pPr>
              <w:jc w:val="center"/>
              <w:rPr>
                <w:rFonts w:ascii="ＭＳ 明朝" w:hAnsi="ＭＳ 明朝" w:hint="default"/>
              </w:rPr>
            </w:pPr>
          </w:p>
          <w:p w14:paraId="53940A0C" w14:textId="77777777" w:rsidR="00E47D46" w:rsidRPr="00BF4D2F" w:rsidRDefault="00E47D46">
            <w:pPr>
              <w:jc w:val="center"/>
              <w:rPr>
                <w:rFonts w:ascii="ＭＳ 明朝" w:hAnsi="ＭＳ 明朝" w:hint="default"/>
              </w:rPr>
            </w:pPr>
          </w:p>
        </w:tc>
        <w:tc>
          <w:tcPr>
            <w:tcW w:w="85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152456C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7C3E42FB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7B9C9609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4134C50A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2077EE85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34062EA5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6C3850F9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478742EA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2B1ED88F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5966BFB6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55D59A2F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7E88DA95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63367A57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  <w:p w14:paraId="3C005152" w14:textId="77777777" w:rsidR="00E47D46" w:rsidRPr="00BF4D2F" w:rsidRDefault="00E47D46">
            <w:pPr>
              <w:jc w:val="left"/>
              <w:rPr>
                <w:rFonts w:ascii="ＭＳ 明朝" w:hAnsi="ＭＳ 明朝" w:hint="default"/>
              </w:rPr>
            </w:pPr>
          </w:p>
        </w:tc>
      </w:tr>
    </w:tbl>
    <w:p w14:paraId="71D38CB5" w14:textId="324DA745" w:rsidR="00E47D46" w:rsidRPr="00020F29" w:rsidRDefault="00387657" w:rsidP="00D034BC">
      <w:pPr>
        <w:pStyle w:val="Word"/>
        <w:ind w:leftChars="100" w:left="214" w:firstLineChars="100" w:firstLine="196"/>
        <w:rPr>
          <w:rFonts w:ascii="ＭＳ 明朝" w:hAnsi="ＭＳ 明朝" w:hint="default"/>
          <w:spacing w:val="-9"/>
        </w:rPr>
      </w:pPr>
      <w:r w:rsidRPr="00BF4D2F">
        <w:rPr>
          <w:rFonts w:ascii="ＭＳ 明朝" w:hAnsi="ＭＳ 明朝"/>
          <w:spacing w:val="-9"/>
        </w:rPr>
        <w:t>企画提案するにあたり質問事項があれば、</w:t>
      </w:r>
      <w:r w:rsidR="009570D0" w:rsidRPr="002F3344">
        <w:rPr>
          <w:rFonts w:ascii="ＭＳ 明朝" w:hAnsi="ＭＳ 明朝"/>
          <w:color w:val="auto"/>
          <w:spacing w:val="-9"/>
        </w:rPr>
        <w:t>令和</w:t>
      </w:r>
      <w:r w:rsidR="004D7746">
        <w:rPr>
          <w:rFonts w:ascii="ＭＳ 明朝" w:hAnsi="ＭＳ 明朝"/>
          <w:color w:val="auto"/>
          <w:spacing w:val="-9"/>
        </w:rPr>
        <w:t>６</w:t>
      </w:r>
      <w:r w:rsidR="009570D0" w:rsidRPr="002F3344">
        <w:rPr>
          <w:rFonts w:ascii="ＭＳ 明朝" w:hAnsi="ＭＳ 明朝"/>
          <w:color w:val="auto"/>
          <w:spacing w:val="-9"/>
        </w:rPr>
        <w:t>年</w:t>
      </w:r>
      <w:r w:rsidR="004D7746">
        <w:rPr>
          <w:rFonts w:ascii="ＭＳ 明朝" w:hAnsi="ＭＳ 明朝"/>
          <w:color w:val="auto"/>
          <w:spacing w:val="-9"/>
        </w:rPr>
        <w:t>５</w:t>
      </w:r>
      <w:r w:rsidR="00E47D46" w:rsidRPr="002F3344">
        <w:rPr>
          <w:rFonts w:ascii="ＭＳ 明朝" w:hAnsi="ＭＳ 明朝"/>
          <w:color w:val="auto"/>
          <w:spacing w:val="-9"/>
        </w:rPr>
        <w:t>月</w:t>
      </w:r>
      <w:r w:rsidR="0013533F">
        <w:rPr>
          <w:rFonts w:ascii="ＭＳ 明朝" w:hAnsi="ＭＳ 明朝"/>
          <w:color w:val="auto"/>
          <w:spacing w:val="-9"/>
        </w:rPr>
        <w:t>13</w:t>
      </w:r>
      <w:bookmarkStart w:id="0" w:name="_GoBack"/>
      <w:bookmarkEnd w:id="0"/>
      <w:r w:rsidRPr="002F3344">
        <w:rPr>
          <w:rFonts w:ascii="ＭＳ 明朝" w:hAnsi="ＭＳ 明朝"/>
          <w:color w:val="auto"/>
          <w:spacing w:val="-9"/>
        </w:rPr>
        <w:t>日（</w:t>
      </w:r>
      <w:r w:rsidR="00654FE0">
        <w:rPr>
          <w:rFonts w:ascii="ＭＳ 明朝" w:hAnsi="ＭＳ 明朝"/>
          <w:color w:val="auto"/>
          <w:spacing w:val="-9"/>
        </w:rPr>
        <w:t>月</w:t>
      </w:r>
      <w:r w:rsidR="003B04CA" w:rsidRPr="002F3344">
        <w:rPr>
          <w:rFonts w:ascii="ＭＳ 明朝" w:hAnsi="ＭＳ 明朝"/>
          <w:color w:val="auto"/>
          <w:spacing w:val="-9"/>
        </w:rPr>
        <w:t>）</w:t>
      </w:r>
      <w:r w:rsidR="003B04CA">
        <w:rPr>
          <w:rFonts w:ascii="ＭＳ 明朝" w:hAnsi="ＭＳ 明朝"/>
          <w:spacing w:val="-9"/>
        </w:rPr>
        <w:t>までに</w:t>
      </w:r>
      <w:r w:rsidR="00F63B2D" w:rsidRPr="00BF4D2F">
        <w:rPr>
          <w:rFonts w:ascii="ＭＳ 明朝" w:hAnsi="ＭＳ 明朝"/>
          <w:spacing w:val="-9"/>
        </w:rPr>
        <w:t>この様式により</w:t>
      </w:r>
      <w:r w:rsidR="003B04CA">
        <w:rPr>
          <w:rFonts w:ascii="ＭＳ 明朝" w:hAnsi="ＭＳ 明朝"/>
          <w:spacing w:val="-9"/>
        </w:rPr>
        <w:t>電子</w:t>
      </w:r>
      <w:r w:rsidR="00F63B2D" w:rsidRPr="00F63B2D">
        <w:rPr>
          <w:rFonts w:ascii="ＭＳ 明朝" w:hAnsi="ＭＳ 明朝"/>
          <w:spacing w:val="-9"/>
        </w:rPr>
        <w:t>メール</w:t>
      </w:r>
      <w:r w:rsidR="003B04CA">
        <w:rPr>
          <w:rFonts w:ascii="ＭＳ 明朝" w:hAnsi="ＭＳ 明朝"/>
          <w:spacing w:val="-9"/>
        </w:rPr>
        <w:t>により提出</w:t>
      </w:r>
      <w:r w:rsidR="00E47D46" w:rsidRPr="00BF4D2F">
        <w:rPr>
          <w:rFonts w:ascii="ＭＳ 明朝" w:hAnsi="ＭＳ 明朝"/>
          <w:spacing w:val="-9"/>
        </w:rPr>
        <w:t>してください。</w:t>
      </w:r>
    </w:p>
    <w:p w14:paraId="5BC9E254" w14:textId="77777777" w:rsidR="00E47D46" w:rsidRPr="002F4D85" w:rsidRDefault="00E47D46">
      <w:pPr>
        <w:pStyle w:val="Word"/>
        <w:ind w:firstLine="206"/>
        <w:rPr>
          <w:rFonts w:ascii="ＭＳ 明朝" w:hAnsi="ＭＳ 明朝" w:hint="default"/>
        </w:rPr>
      </w:pPr>
    </w:p>
    <w:p w14:paraId="6AFCA3FA" w14:textId="77777777" w:rsidR="003B04CA" w:rsidRPr="00020F29" w:rsidRDefault="00E47D46" w:rsidP="00020F29">
      <w:pPr>
        <w:pStyle w:val="Word"/>
        <w:ind w:firstLine="206"/>
        <w:rPr>
          <w:rFonts w:ascii="ＭＳ 明朝" w:hAnsi="ＭＳ 明朝" w:hint="default"/>
        </w:rPr>
      </w:pPr>
      <w:r w:rsidRPr="00BF4D2F">
        <w:rPr>
          <w:rFonts w:ascii="ＭＳ 明朝" w:hAnsi="ＭＳ 明朝"/>
          <w:spacing w:val="-9"/>
        </w:rPr>
        <w:t xml:space="preserve">送付先　</w:t>
      </w:r>
      <w:r w:rsidR="003B04CA">
        <w:rPr>
          <w:rFonts w:ascii="ＭＳ 明朝" w:hAnsi="ＭＳ 明朝"/>
          <w:spacing w:val="-9"/>
        </w:rPr>
        <w:t>群馬県</w:t>
      </w:r>
      <w:r w:rsidR="00387657" w:rsidRPr="00BF4D2F">
        <w:rPr>
          <w:rFonts w:ascii="ＭＳ 明朝" w:hAnsi="ＭＳ 明朝"/>
          <w:spacing w:val="-9"/>
        </w:rPr>
        <w:t>農政部</w:t>
      </w:r>
      <w:r w:rsidR="00020F29">
        <w:rPr>
          <w:rFonts w:ascii="ＭＳ 明朝" w:hAnsi="ＭＳ 明朝"/>
          <w:spacing w:val="-9"/>
        </w:rPr>
        <w:t>ぐんまブランド推進課</w:t>
      </w:r>
      <w:r w:rsidR="002F3344">
        <w:rPr>
          <w:rFonts w:ascii="ＭＳ 明朝" w:hAnsi="ＭＳ 明朝"/>
          <w:spacing w:val="-9"/>
        </w:rPr>
        <w:t>輸出促進</w:t>
      </w:r>
      <w:r w:rsidR="004D219A">
        <w:rPr>
          <w:rFonts w:ascii="ＭＳ 明朝" w:hAnsi="ＭＳ 明朝"/>
          <w:spacing w:val="-9"/>
        </w:rPr>
        <w:t>係</w:t>
      </w:r>
    </w:p>
    <w:p w14:paraId="792BAA7F" w14:textId="5EF101DD" w:rsidR="00E47D46" w:rsidRPr="00BF4D2F" w:rsidRDefault="004D219A" w:rsidP="003B04CA">
      <w:pPr>
        <w:pStyle w:val="Word"/>
        <w:ind w:firstLineChars="500" w:firstLine="981"/>
        <w:rPr>
          <w:rFonts w:ascii="ＭＳ 明朝" w:hAnsi="ＭＳ 明朝" w:hint="default"/>
        </w:rPr>
      </w:pPr>
      <w:r>
        <w:rPr>
          <w:rFonts w:ascii="ＭＳ 明朝" w:hAnsi="ＭＳ 明朝"/>
          <w:spacing w:val="-9"/>
        </w:rPr>
        <w:t>電子メール</w:t>
      </w:r>
      <w:r w:rsidR="003B04CA">
        <w:rPr>
          <w:rFonts w:ascii="ＭＳ 明朝" w:hAnsi="ＭＳ 明朝"/>
          <w:spacing w:val="-9"/>
        </w:rPr>
        <w:t>：</w:t>
      </w:r>
      <w:r w:rsidR="002F4D85">
        <w:rPr>
          <w:rFonts w:ascii="ＭＳ 明朝" w:hAnsi="ＭＳ 明朝"/>
          <w:spacing w:val="-9"/>
        </w:rPr>
        <w:t>burando</w:t>
      </w:r>
      <w:r w:rsidR="00E47D46" w:rsidRPr="00F63B2D">
        <w:rPr>
          <w:rFonts w:ascii="ＭＳ 明朝" w:hAnsi="ＭＳ 明朝"/>
          <w:spacing w:val="20"/>
        </w:rPr>
        <w:t>@pref</w:t>
      </w:r>
      <w:r w:rsidR="003779FA">
        <w:rPr>
          <w:rFonts w:ascii="ＭＳ 明朝" w:hAnsi="ＭＳ 明朝" w:hint="default"/>
          <w:spacing w:val="20"/>
        </w:rPr>
        <w:t>.</w:t>
      </w:r>
      <w:r w:rsidR="00E47D46" w:rsidRPr="00F63B2D">
        <w:rPr>
          <w:rFonts w:ascii="ＭＳ 明朝" w:hAnsi="ＭＳ 明朝"/>
          <w:spacing w:val="20"/>
        </w:rPr>
        <w:t>gunma.lg.jp</w:t>
      </w:r>
    </w:p>
    <w:sectPr w:rsidR="00E47D46" w:rsidRPr="00BF4D2F" w:rsidSect="008C76FF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1021" w:gutter="0"/>
      <w:cols w:space="720"/>
      <w:docGrid w:type="linesAndChars" w:linePitch="31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780E" w14:textId="77777777" w:rsidR="00DA4CE1" w:rsidRDefault="00DA4CE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A80AB4C" w14:textId="77777777" w:rsidR="00DA4CE1" w:rsidRDefault="00DA4CE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8D3EF" w14:textId="77777777" w:rsidR="00DA4CE1" w:rsidRDefault="00DA4CE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E272CCC" w14:textId="77777777" w:rsidR="00DA4CE1" w:rsidRDefault="00DA4CE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29" w:hanging="429"/>
      </w:p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2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2"/>
    <w:lvl w:ilvl="0">
      <w:start w:val="1"/>
      <w:numFmt w:val="decimalFullWidth"/>
      <w:lvlText w:val="(%1)"/>
      <w:lvlJc w:val="left"/>
      <w:pPr>
        <w:widowControl w:val="0"/>
        <w:tabs>
          <w:tab w:val="left" w:pos="857"/>
        </w:tabs>
        <w:ind w:left="1063" w:hanging="49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08"/>
        </w:tabs>
        <w:ind w:left="140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713"/>
        </w:tabs>
        <w:ind w:left="1828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248"/>
        </w:tabs>
        <w:ind w:left="2248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70"/>
        </w:tabs>
        <w:ind w:left="2668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087"/>
        </w:tabs>
        <w:ind w:left="3087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427"/>
        </w:tabs>
        <w:ind w:left="3508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427"/>
        </w:tabs>
        <w:ind w:left="3508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427"/>
        </w:tabs>
        <w:ind w:left="3508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 3"/>
    <w:lvl w:ilvl="0">
      <w:start w:val="1"/>
      <w:numFmt w:val="decimalEnclosedCircle"/>
      <w:lvlText w:val="%1"/>
      <w:lvlJc w:val="left"/>
      <w:pPr>
        <w:widowControl w:val="0"/>
        <w:tabs>
          <w:tab w:val="left" w:pos="579"/>
        </w:tabs>
        <w:ind w:left="579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8"/>
        </w:tabs>
        <w:ind w:left="105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79"/>
        </w:tabs>
        <w:ind w:left="14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13"/>
        </w:tabs>
        <w:ind w:left="18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70"/>
        </w:tabs>
        <w:ind w:left="273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9"/>
        </w:tabs>
        <w:ind w:left="31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9"/>
        </w:tabs>
        <w:ind w:left="31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9"/>
        </w:tabs>
        <w:ind w:left="315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 4"/>
    <w:lvl w:ilvl="0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numFmt w:val="bullet"/>
      <w:lvlText w:val="・"/>
      <w:lvlJc w:val="left"/>
      <w:pPr>
        <w:widowControl w:val="0"/>
        <w:tabs>
          <w:tab w:val="left" w:pos="1200"/>
        </w:tabs>
        <w:ind w:left="1200" w:hanging="360"/>
      </w:pPr>
      <w:rPr>
        <w:rFonts w:ascii="ＭＳ 明朝" w:hAnsi="ＭＳ 明朝"/>
      </w:rPr>
    </w:lvl>
    <w:lvl w:ilvl="2">
      <w:numFmt w:val="bullet"/>
      <w:lvlText w:val="・"/>
      <w:lvlJc w:val="left"/>
      <w:pPr>
        <w:widowControl w:val="0"/>
        <w:tabs>
          <w:tab w:val="left" w:pos="1620"/>
        </w:tabs>
        <w:ind w:left="1620" w:hanging="360"/>
      </w:pPr>
      <w:rPr>
        <w:rFonts w:ascii="ＭＳ 明朝" w:hAnsi="ＭＳ 明朝"/>
      </w:rPr>
    </w:lvl>
    <w:lvl w:ilvl="3">
      <w:numFmt w:val="bullet"/>
      <w:lvlText w:val="l"/>
      <w:lvlJc w:val="left"/>
      <w:pPr>
        <w:widowControl w:val="0"/>
        <w:tabs>
          <w:tab w:val="left" w:pos="2100"/>
        </w:tabs>
        <w:ind w:left="210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60"/>
        </w:tabs>
        <w:ind w:left="3360" w:hanging="42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0"/>
    <w:name w:val="アウトライン 5"/>
    <w:lvl w:ilvl="0">
      <w:numFmt w:val="bullet"/>
      <w:lvlText w:val="l"/>
      <w:lvlJc w:val="left"/>
      <w:pPr>
        <w:widowControl w:val="0"/>
        <w:tabs>
          <w:tab w:val="left" w:pos="1154"/>
        </w:tabs>
        <w:ind w:left="1154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1574"/>
        </w:tabs>
        <w:ind w:left="1574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994"/>
        </w:tabs>
        <w:ind w:left="1994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414"/>
        </w:tabs>
        <w:ind w:left="2414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834"/>
        </w:tabs>
        <w:ind w:left="2834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254"/>
        </w:tabs>
        <w:ind w:left="3254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427"/>
        </w:tabs>
        <w:ind w:left="3674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427"/>
        </w:tabs>
        <w:ind w:left="3674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427"/>
        </w:tabs>
        <w:ind w:left="3674" w:hanging="42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0"/>
    <w:name w:val="アウトライン 6"/>
    <w:lvl w:ilvl="0">
      <w:start w:val="1"/>
      <w:numFmt w:val="decimalEnclosedCircle"/>
      <w:lvlText w:val="%1"/>
      <w:lvlJc w:val="left"/>
      <w:pPr>
        <w:widowControl w:val="0"/>
        <w:tabs>
          <w:tab w:val="left" w:pos="619"/>
        </w:tabs>
        <w:ind w:left="619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39"/>
        </w:tabs>
        <w:ind w:left="103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59"/>
        </w:tabs>
        <w:ind w:left="145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13"/>
        </w:tabs>
        <w:ind w:left="18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99"/>
        </w:tabs>
        <w:ind w:left="22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70"/>
        </w:tabs>
        <w:ind w:left="27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39"/>
        </w:tabs>
        <w:ind w:left="313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39"/>
        </w:tabs>
        <w:ind w:left="313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39"/>
        </w:tabs>
        <w:ind w:left="313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 7"/>
    <w:lvl w:ilvl="0">
      <w:numFmt w:val="bullet"/>
      <w:lvlText w:val="l"/>
      <w:lvlJc w:val="left"/>
      <w:pPr>
        <w:widowControl w:val="0"/>
        <w:tabs>
          <w:tab w:val="left" w:pos="857"/>
        </w:tabs>
        <w:ind w:left="988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1408"/>
        </w:tabs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713"/>
        </w:tabs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248"/>
        </w:tabs>
        <w:ind w:left="2248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70"/>
        </w:tabs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087"/>
        </w:tabs>
        <w:ind w:left="3087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0"/>
    <w:name w:val="アウトライン 8"/>
    <w:lvl w:ilvl="0">
      <w:numFmt w:val="bullet"/>
      <w:lvlText w:val="l"/>
      <w:lvlJc w:val="left"/>
      <w:pPr>
        <w:widowControl w:val="0"/>
        <w:tabs>
          <w:tab w:val="left" w:pos="857"/>
        </w:tabs>
        <w:ind w:left="988" w:hanging="420"/>
      </w:pPr>
      <w:rPr>
        <w:rFonts w:ascii="Wingdings" w:hAnsi="Wingdings"/>
      </w:rPr>
    </w:lvl>
    <w:lvl w:ilvl="1">
      <w:numFmt w:val="bullet"/>
      <w:lvlText w:val="Ø"/>
      <w:lvlJc w:val="left"/>
      <w:pPr>
        <w:widowControl w:val="0"/>
        <w:tabs>
          <w:tab w:val="left" w:pos="1408"/>
        </w:tabs>
        <w:ind w:left="1408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713"/>
        </w:tabs>
        <w:ind w:left="1828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248"/>
        </w:tabs>
        <w:ind w:left="2248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570"/>
        </w:tabs>
        <w:ind w:left="2668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3087"/>
        </w:tabs>
        <w:ind w:left="3087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427"/>
        </w:tabs>
        <w:ind w:left="3508" w:hanging="42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0"/>
    <w:name w:val="アウトライン 9"/>
    <w:lvl w:ilvl="0">
      <w:numFmt w:val="bullet"/>
      <w:lvlText w:val="○"/>
      <w:lvlJc w:val="left"/>
      <w:pPr>
        <w:widowControl w:val="0"/>
        <w:tabs>
          <w:tab w:val="left" w:pos="720"/>
        </w:tabs>
        <w:ind w:left="720" w:hanging="360"/>
      </w:pPr>
      <w:rPr>
        <w:rFonts w:ascii="ＭＳ ゴシック" w:eastAsia="ＭＳ ゴシック" w:hAnsi="ＭＳ ゴシック"/>
      </w:rPr>
    </w:lvl>
    <w:lvl w:ilvl="1">
      <w:numFmt w:val="bullet"/>
      <w:lvlText w:val="Ø"/>
      <w:lvlJc w:val="left"/>
      <w:pPr>
        <w:widowControl w:val="0"/>
        <w:tabs>
          <w:tab w:val="left" w:pos="1200"/>
        </w:tabs>
        <w:ind w:left="120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620"/>
        </w:tabs>
        <w:ind w:left="162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2040"/>
        </w:tabs>
        <w:ind w:left="2040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460"/>
        </w:tabs>
        <w:ind w:left="246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880"/>
        </w:tabs>
        <w:ind w:left="288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3300"/>
        </w:tabs>
        <w:ind w:left="330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3300"/>
        </w:tabs>
        <w:ind w:left="330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3300"/>
        </w:tabs>
        <w:ind w:left="3300" w:hanging="42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0"/>
    <w:name w:val="アウトライン 10"/>
    <w:lvl w:ilvl="0">
      <w:start w:val="1"/>
      <w:numFmt w:val="decimalEnclosedCircle"/>
      <w:lvlText w:val="%1"/>
      <w:lvlJc w:val="left"/>
      <w:pPr>
        <w:widowControl w:val="0"/>
        <w:tabs>
          <w:tab w:val="left" w:pos="579"/>
        </w:tabs>
        <w:ind w:left="579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8"/>
        </w:tabs>
        <w:ind w:left="1058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79"/>
        </w:tabs>
        <w:ind w:left="14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713"/>
        </w:tabs>
        <w:ind w:left="18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9"/>
        </w:tabs>
        <w:ind w:left="23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70"/>
        </w:tabs>
        <w:ind w:left="273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9"/>
        </w:tabs>
        <w:ind w:left="31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9"/>
        </w:tabs>
        <w:ind w:left="31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9"/>
        </w:tabs>
        <w:ind w:left="315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57"/>
  <w:hyphenationZone w:val="0"/>
  <w:drawingGridHorizontalSpacing w:val="107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32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57"/>
    <w:rsid w:val="000021DA"/>
    <w:rsid w:val="00020F29"/>
    <w:rsid w:val="00027E18"/>
    <w:rsid w:val="00052744"/>
    <w:rsid w:val="0010517E"/>
    <w:rsid w:val="0013533F"/>
    <w:rsid w:val="001531F8"/>
    <w:rsid w:val="00163B35"/>
    <w:rsid w:val="00166F2A"/>
    <w:rsid w:val="002F3344"/>
    <w:rsid w:val="002F4D85"/>
    <w:rsid w:val="002F510A"/>
    <w:rsid w:val="003779FA"/>
    <w:rsid w:val="00387657"/>
    <w:rsid w:val="003B04CA"/>
    <w:rsid w:val="00401E11"/>
    <w:rsid w:val="004A3074"/>
    <w:rsid w:val="004A7BFD"/>
    <w:rsid w:val="004D219A"/>
    <w:rsid w:val="004D7746"/>
    <w:rsid w:val="00503ABE"/>
    <w:rsid w:val="005316EC"/>
    <w:rsid w:val="005A7562"/>
    <w:rsid w:val="00654FE0"/>
    <w:rsid w:val="00671925"/>
    <w:rsid w:val="0072054E"/>
    <w:rsid w:val="00736050"/>
    <w:rsid w:val="00744BD4"/>
    <w:rsid w:val="00745161"/>
    <w:rsid w:val="00763BE2"/>
    <w:rsid w:val="00774594"/>
    <w:rsid w:val="00786964"/>
    <w:rsid w:val="007F0A84"/>
    <w:rsid w:val="007F6175"/>
    <w:rsid w:val="00864DFC"/>
    <w:rsid w:val="008824F6"/>
    <w:rsid w:val="008C76FF"/>
    <w:rsid w:val="008E564B"/>
    <w:rsid w:val="00954934"/>
    <w:rsid w:val="009570D0"/>
    <w:rsid w:val="0096519C"/>
    <w:rsid w:val="009A7366"/>
    <w:rsid w:val="00A104BC"/>
    <w:rsid w:val="00A4015F"/>
    <w:rsid w:val="00A609FF"/>
    <w:rsid w:val="00AD175F"/>
    <w:rsid w:val="00B650D1"/>
    <w:rsid w:val="00BF4D2F"/>
    <w:rsid w:val="00C92A8C"/>
    <w:rsid w:val="00D034BC"/>
    <w:rsid w:val="00D41F5A"/>
    <w:rsid w:val="00D6515D"/>
    <w:rsid w:val="00DA4CE1"/>
    <w:rsid w:val="00DB0874"/>
    <w:rsid w:val="00E4352F"/>
    <w:rsid w:val="00E47D46"/>
    <w:rsid w:val="00E50E7A"/>
    <w:rsid w:val="00E92BC7"/>
    <w:rsid w:val="00F15ED9"/>
    <w:rsid w:val="00F176C3"/>
    <w:rsid w:val="00F40F3F"/>
    <w:rsid w:val="00F63B2D"/>
    <w:rsid w:val="00F654F3"/>
    <w:rsid w:val="00FC0DD3"/>
    <w:rsid w:val="00FC3F07"/>
    <w:rsid w:val="00FD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4A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ランクスタイル１"/>
    <w:basedOn w:val="a"/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Balloon Text"/>
    <w:basedOn w:val="a"/>
    <w:link w:val="a7"/>
    <w:uiPriority w:val="99"/>
    <w:semiHidden/>
    <w:unhideWhenUsed/>
    <w:rsid w:val="0072054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2054E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65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650D1"/>
    <w:rPr>
      <w:rFonts w:ascii="Times New Roman" w:hAnsi="Times New Roman"/>
      <w:color w:val="000000"/>
      <w:sz w:val="21"/>
    </w:rPr>
  </w:style>
  <w:style w:type="paragraph" w:styleId="aa">
    <w:name w:val="footer"/>
    <w:basedOn w:val="a"/>
    <w:link w:val="ab"/>
    <w:uiPriority w:val="99"/>
    <w:unhideWhenUsed/>
    <w:rsid w:val="00B650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650D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16e3d9360aabd359f12b598c3698c8b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11a0842b7cb752a93a06d1fc59c70717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53F86B-67B3-4F85-8EB8-1A7E1AEFA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41C2B-BA66-4FBA-9558-9708F3389FF1}">
  <ds:schemaRefs>
    <ds:schemaRef ds:uri="http://purl.org/dc/dcmitype/"/>
    <ds:schemaRef ds:uri="0cfd19f7-9a31-48f1-a827-fb01c45dd146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f739fab-6d78-413b-bdfb-b8e4b081b50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7645EA-1591-4E94-86A9-821C9A04C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2024-04-16T09:35:00Z</dcterms:created>
  <dcterms:modified xsi:type="dcterms:W3CDTF">2024-04-16T09:35:00Z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